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01" w:rsidRDefault="00D13E01" w:rsidP="00D13E01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D13E01" w:rsidRDefault="00D13E01" w:rsidP="00D13E01">
      <w:pPr>
        <w:pStyle w:val="ConsPlusTitle"/>
        <w:widowControl/>
        <w:jc w:val="center"/>
      </w:pPr>
    </w:p>
    <w:p w:rsidR="00D13E01" w:rsidRDefault="00D13E01" w:rsidP="00D13E01">
      <w:pPr>
        <w:pStyle w:val="ConsPlusTitle"/>
        <w:widowControl/>
        <w:jc w:val="center"/>
      </w:pPr>
    </w:p>
    <w:p w:rsidR="00D13E01" w:rsidRPr="00ED043B" w:rsidRDefault="00D13E01" w:rsidP="00D13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13E01" w:rsidRPr="00ED043B" w:rsidRDefault="00D13E01" w:rsidP="00D13E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E01" w:rsidRPr="00ED043B" w:rsidRDefault="00D13E01" w:rsidP="00D13E01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15. 12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.2016.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99</w:t>
      </w:r>
    </w:p>
    <w:p w:rsidR="00D13E01" w:rsidRDefault="00D13E01" w:rsidP="00D13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D13E01" w:rsidRPr="00700573" w:rsidRDefault="00D13E01" w:rsidP="00D13E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E01" w:rsidRDefault="00D13E01" w:rsidP="00D13E01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>Об утверждении Административного регламента исполнения муниципальной функции « Осуществление муниципального контроля за сохранностью автомобильных дорог местного значения в границах населенных пунктов Гостовского сельского поселения»</w:t>
      </w:r>
    </w:p>
    <w:p w:rsidR="00D13E01" w:rsidRDefault="00D13E01" w:rsidP="00D13E01">
      <w:pPr>
        <w:pStyle w:val="ConsPlusTitle"/>
        <w:widowControl/>
        <w:rPr>
          <w:bCs/>
          <w:szCs w:val="24"/>
        </w:rPr>
      </w:pPr>
    </w:p>
    <w:p w:rsidR="00D13E01" w:rsidRDefault="00D13E01" w:rsidP="00D13E01">
      <w:pPr>
        <w:pStyle w:val="ConsPlusTitle"/>
        <w:widowControl/>
        <w:rPr>
          <w:bCs/>
          <w:szCs w:val="24"/>
        </w:rPr>
      </w:pPr>
    </w:p>
    <w:p w:rsidR="00D13E01" w:rsidRDefault="00D13E01" w:rsidP="00D13E01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В соответствии с  Федеральными законами  от 10.12.1995 № 196-ФЗ ( в редакции от 14.10.2014) « О безопасности дорожного движения», от 26.12.2008 № 294-Фз « О защите прав юридических и индивидуальных предпринимателей при осуществлении государственного контроля ( надзора) и муниципального контроля, от 06.10.2003 №131-ФЗ « Об общих принципах организации местного самоуправления в Российской Федерации»</w:t>
      </w:r>
      <w:r w:rsidRPr="0063014B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администрация Гостовского сельского поселения ПОСТАНОВЛЯЕТ:</w:t>
      </w:r>
    </w:p>
    <w:p w:rsidR="00D13E01" w:rsidRDefault="00D13E01" w:rsidP="00D13E01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1.Утвердить административный регламент исполнения муниципальной функции « Осуществление муниципального контроля за сохранностью автомобильных дорог местного значения в границах населенных пунктов Гостовского сельского поселения»</w:t>
      </w:r>
    </w:p>
    <w:p w:rsidR="00D13E01" w:rsidRDefault="00D13E01" w:rsidP="00D13E01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>Прилагается.</w:t>
      </w:r>
    </w:p>
    <w:p w:rsidR="00D13E01" w:rsidRDefault="00D13E01" w:rsidP="00D13E01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2.Опубликовать данное постановление в Сборнике нормативно-правовых актов муниципального образования « Гостовское сельское поселение» Шабалинского района Кировской области.</w:t>
      </w:r>
    </w:p>
    <w:p w:rsidR="00D13E01" w:rsidRDefault="00D13E01" w:rsidP="00D13E01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3.Настоящее постановление вступает в силу с момента опубликования.</w:t>
      </w:r>
    </w:p>
    <w:p w:rsidR="00D13E01" w:rsidRDefault="00D13E01" w:rsidP="00D13E01">
      <w:pPr>
        <w:pStyle w:val="ConsPlusTitle"/>
        <w:widowControl/>
        <w:rPr>
          <w:b w:val="0"/>
          <w:bCs/>
          <w:szCs w:val="24"/>
        </w:rPr>
      </w:pPr>
    </w:p>
    <w:p w:rsidR="00D13E01" w:rsidRDefault="00D13E01" w:rsidP="00D13E01">
      <w:pPr>
        <w:pStyle w:val="ConsPlusTitle"/>
        <w:widowControl/>
        <w:rPr>
          <w:b w:val="0"/>
          <w:bCs/>
          <w:szCs w:val="24"/>
        </w:rPr>
      </w:pPr>
    </w:p>
    <w:p w:rsidR="00D13E01" w:rsidRDefault="00D13E01" w:rsidP="00D13E01">
      <w:pPr>
        <w:pStyle w:val="ConsPlusTitle"/>
        <w:widowControl/>
        <w:rPr>
          <w:b w:val="0"/>
          <w:bCs/>
          <w:szCs w:val="24"/>
        </w:rPr>
      </w:pPr>
    </w:p>
    <w:p w:rsidR="00D13E01" w:rsidRDefault="00D13E01" w:rsidP="00D13E01">
      <w:pPr>
        <w:pStyle w:val="ConsPlusTitle"/>
        <w:widowControl/>
        <w:rPr>
          <w:b w:val="0"/>
          <w:bCs/>
          <w:szCs w:val="24"/>
        </w:rPr>
      </w:pPr>
    </w:p>
    <w:p w:rsidR="00D13E01" w:rsidRDefault="00D13E01" w:rsidP="00D13E01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>Глава администрации                                                                   Л. А. Сивкова</w:t>
      </w:r>
    </w:p>
    <w:p w:rsidR="00D13E01" w:rsidRPr="0063014B" w:rsidRDefault="00D13E01" w:rsidP="00D13E01">
      <w:pPr>
        <w:pStyle w:val="ConsPlusTitle"/>
        <w:widowControl/>
        <w:rPr>
          <w:b w:val="0"/>
          <w:bCs/>
          <w:szCs w:val="24"/>
        </w:rPr>
      </w:pPr>
    </w:p>
    <w:p w:rsidR="00D13E01" w:rsidRDefault="00D13E01" w:rsidP="00D13E01">
      <w:pPr>
        <w:pStyle w:val="1"/>
        <w:numPr>
          <w:ilvl w:val="0"/>
          <w:numId w:val="0"/>
        </w:numPr>
        <w:tabs>
          <w:tab w:val="left" w:pos="10080"/>
        </w:tabs>
        <w:ind w:left="1429"/>
        <w:jc w:val="center"/>
        <w:rPr>
          <w:bCs w:val="0"/>
        </w:rPr>
      </w:pPr>
    </w:p>
    <w:p w:rsidR="00D13E01" w:rsidRDefault="00D13E01" w:rsidP="00D13E01">
      <w:pPr>
        <w:pStyle w:val="1"/>
        <w:numPr>
          <w:ilvl w:val="0"/>
          <w:numId w:val="0"/>
        </w:numPr>
        <w:tabs>
          <w:tab w:val="left" w:pos="10080"/>
        </w:tabs>
        <w:ind w:left="1429"/>
        <w:rPr>
          <w:bCs w:val="0"/>
        </w:rPr>
      </w:pPr>
    </w:p>
    <w:p w:rsidR="00D13E01" w:rsidRDefault="00D13E01" w:rsidP="00D13E01">
      <w:pPr>
        <w:pStyle w:val="1"/>
        <w:numPr>
          <w:ilvl w:val="0"/>
          <w:numId w:val="0"/>
        </w:numPr>
        <w:tabs>
          <w:tab w:val="left" w:pos="10080"/>
        </w:tabs>
        <w:ind w:left="1429"/>
        <w:jc w:val="center"/>
        <w:rPr>
          <w:bCs w:val="0"/>
        </w:rPr>
      </w:pPr>
    </w:p>
    <w:p w:rsidR="00D13E01" w:rsidRDefault="00D13E01" w:rsidP="00D13E01">
      <w:pPr>
        <w:pStyle w:val="1"/>
        <w:numPr>
          <w:ilvl w:val="0"/>
          <w:numId w:val="0"/>
        </w:numPr>
        <w:tabs>
          <w:tab w:val="left" w:pos="10080"/>
        </w:tabs>
        <w:rPr>
          <w:bCs w:val="0"/>
        </w:rPr>
      </w:pPr>
    </w:p>
    <w:p w:rsidR="00D13E01" w:rsidRDefault="00D13E01" w:rsidP="00D13E01">
      <w:pPr>
        <w:pStyle w:val="1"/>
        <w:numPr>
          <w:ilvl w:val="0"/>
          <w:numId w:val="0"/>
        </w:numPr>
        <w:tabs>
          <w:tab w:val="left" w:pos="10080"/>
        </w:tabs>
      </w:pPr>
      <w:r>
        <w:rPr>
          <w:bCs w:val="0"/>
        </w:rPr>
        <w:t xml:space="preserve">                                                                                             </w:t>
      </w:r>
    </w:p>
    <w:p w:rsidR="00D13E01" w:rsidRDefault="00D13E01" w:rsidP="00D13E0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4"/>
          <w:szCs w:val="24"/>
        </w:rPr>
      </w:pPr>
    </w:p>
    <w:p w:rsidR="00D13E01" w:rsidRPr="004E7C19" w:rsidRDefault="00D13E01" w:rsidP="00D13E0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УТВЕРЖДЕН</w:t>
      </w:r>
    </w:p>
    <w:p w:rsidR="00D13E01" w:rsidRPr="004E7C19" w:rsidRDefault="00D13E01" w:rsidP="00D13E01">
      <w:pPr>
        <w:widowControl w:val="0"/>
        <w:tabs>
          <w:tab w:val="left" w:pos="7500"/>
        </w:tabs>
        <w:autoSpaceDE w:val="0"/>
        <w:autoSpaceDN w:val="0"/>
        <w:adjustRightInd w:val="0"/>
        <w:spacing w:line="239" w:lineRule="auto"/>
        <w:ind w:left="5104" w:right="-17"/>
        <w:jc w:val="both"/>
        <w:rPr>
          <w:rFonts w:ascii="Times New Roman" w:hAnsi="Times New Roman" w:cs="Times New Roman"/>
          <w:sz w:val="24"/>
          <w:szCs w:val="24"/>
        </w:rPr>
      </w:pPr>
      <w:r w:rsidRPr="004E7C19">
        <w:rPr>
          <w:rFonts w:ascii="Times New Roman" w:hAnsi="Times New Roman" w:cs="Times New Roman"/>
          <w:sz w:val="24"/>
          <w:szCs w:val="24"/>
        </w:rPr>
        <w:t>пост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E7C19">
        <w:rPr>
          <w:rFonts w:ascii="Times New Roman" w:hAnsi="Times New Roman" w:cs="Times New Roman"/>
          <w:sz w:val="24"/>
          <w:szCs w:val="24"/>
        </w:rPr>
        <w:t>нов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E7C19">
        <w:rPr>
          <w:rFonts w:ascii="Times New Roman" w:hAnsi="Times New Roman" w:cs="Times New Roman"/>
          <w:sz w:val="24"/>
          <w:szCs w:val="24"/>
        </w:rPr>
        <w:t>ени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E7C19">
        <w:rPr>
          <w:rFonts w:ascii="Times New Roman" w:hAnsi="Times New Roman" w:cs="Times New Roman"/>
          <w:sz w:val="24"/>
          <w:szCs w:val="24"/>
        </w:rPr>
        <w:t>м</w:t>
      </w:r>
      <w:r w:rsidRPr="004E7C19">
        <w:rPr>
          <w:rFonts w:ascii="Times New Roman" w:hAnsi="Times New Roman" w:cs="Times New Roman"/>
          <w:sz w:val="24"/>
          <w:szCs w:val="24"/>
        </w:rPr>
        <w:tab/>
        <w:t>админи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E7C19">
        <w:rPr>
          <w:rFonts w:ascii="Times New Roman" w:hAnsi="Times New Roman" w:cs="Times New Roman"/>
          <w:sz w:val="24"/>
          <w:szCs w:val="24"/>
        </w:rPr>
        <w:t>тр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E7C19">
        <w:rPr>
          <w:rFonts w:ascii="Times New Roman" w:hAnsi="Times New Roman" w:cs="Times New Roman"/>
          <w:sz w:val="24"/>
          <w:szCs w:val="24"/>
        </w:rPr>
        <w:t xml:space="preserve">ции </w:t>
      </w:r>
    </w:p>
    <w:p w:rsidR="00D13E01" w:rsidRPr="004E7C19" w:rsidRDefault="00D13E01" w:rsidP="00D13E01">
      <w:pPr>
        <w:widowControl w:val="0"/>
        <w:tabs>
          <w:tab w:val="left" w:pos="7500"/>
        </w:tabs>
        <w:autoSpaceDE w:val="0"/>
        <w:autoSpaceDN w:val="0"/>
        <w:adjustRightInd w:val="0"/>
        <w:spacing w:line="239" w:lineRule="auto"/>
        <w:ind w:left="5104" w:right="-17"/>
        <w:jc w:val="both"/>
        <w:rPr>
          <w:rFonts w:ascii="Times New Roman" w:hAnsi="Times New Roman" w:cs="Times New Roman"/>
          <w:sz w:val="24"/>
          <w:szCs w:val="24"/>
        </w:rPr>
      </w:pPr>
      <w:r w:rsidRPr="004E7C19">
        <w:rPr>
          <w:rFonts w:ascii="Times New Roman" w:hAnsi="Times New Roman" w:cs="Times New Roman"/>
          <w:sz w:val="24"/>
          <w:szCs w:val="24"/>
        </w:rPr>
        <w:lastRenderedPageBreak/>
        <w:t>Гостовского сельского поселения</w:t>
      </w:r>
    </w:p>
    <w:p w:rsidR="00D13E01" w:rsidRPr="004E7C19" w:rsidRDefault="00D13E01" w:rsidP="00D13E01">
      <w:pPr>
        <w:widowControl w:val="0"/>
        <w:autoSpaceDE w:val="0"/>
        <w:autoSpaceDN w:val="0"/>
        <w:adjustRightInd w:val="0"/>
        <w:spacing w:line="239" w:lineRule="auto"/>
        <w:ind w:left="5104" w:right="-20"/>
        <w:rPr>
          <w:rFonts w:ascii="Times New Roman" w:hAnsi="Times New Roman" w:cs="Times New Roman"/>
          <w:sz w:val="24"/>
          <w:szCs w:val="24"/>
        </w:rPr>
      </w:pPr>
      <w:r w:rsidRPr="004E7C19">
        <w:rPr>
          <w:rFonts w:ascii="Times New Roman" w:hAnsi="Times New Roman" w:cs="Times New Roman"/>
          <w:sz w:val="24"/>
          <w:szCs w:val="24"/>
        </w:rPr>
        <w:t>от ____________________ №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 xml:space="preserve"> ____</w:t>
      </w:r>
    </w:p>
    <w:p w:rsidR="00D13E01" w:rsidRPr="004E7C19" w:rsidRDefault="00D13E01" w:rsidP="00D13E0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13E01" w:rsidRPr="004E7C19" w:rsidRDefault="00D13E01" w:rsidP="00D13E01">
      <w:pPr>
        <w:widowControl w:val="0"/>
        <w:autoSpaceDE w:val="0"/>
        <w:autoSpaceDN w:val="0"/>
        <w:adjustRightInd w:val="0"/>
        <w:spacing w:after="7" w:line="240" w:lineRule="exact"/>
        <w:rPr>
          <w:rFonts w:ascii="Times New Roman" w:hAnsi="Times New Roman" w:cs="Times New Roman"/>
          <w:sz w:val="24"/>
          <w:szCs w:val="24"/>
        </w:rPr>
      </w:pPr>
    </w:p>
    <w:p w:rsidR="00D13E01" w:rsidRPr="004E7C19" w:rsidRDefault="00D13E01" w:rsidP="00D13E0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4"/>
          <w:szCs w:val="24"/>
        </w:rPr>
      </w:pPr>
      <w:r w:rsidRPr="004E7C19">
        <w:rPr>
          <w:rFonts w:ascii="Times New Roman" w:hAnsi="Times New Roman" w:cs="Times New Roman"/>
          <w:b/>
          <w:bCs/>
          <w:sz w:val="24"/>
          <w:szCs w:val="24"/>
        </w:rPr>
        <w:t>Адм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тр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вный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егл</w:t>
      </w:r>
      <w:r w:rsidRPr="004E7C19"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ме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 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исполнения муниципальной функции </w:t>
      </w:r>
    </w:p>
    <w:p w:rsidR="00D13E01" w:rsidRPr="004E7C19" w:rsidRDefault="00D13E01" w:rsidP="00D13E0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4"/>
          <w:szCs w:val="24"/>
        </w:rPr>
      </w:pPr>
      <w:r w:rsidRPr="004E7C19">
        <w:rPr>
          <w:rFonts w:ascii="Times New Roman" w:hAnsi="Times New Roman" w:cs="Times New Roman"/>
          <w:sz w:val="24"/>
          <w:szCs w:val="24"/>
        </w:rPr>
        <w:t>«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4E7C19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щ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ие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уни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ц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ип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ьно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4E7C19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хра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ь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том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ль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ны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дорог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ме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зна</w:t>
      </w:r>
      <w:r w:rsidRPr="004E7C19">
        <w:rPr>
          <w:rFonts w:ascii="Times New Roman" w:hAnsi="Times New Roman" w:cs="Times New Roman"/>
          <w:b/>
          <w:bCs/>
          <w:spacing w:val="-3"/>
          <w:sz w:val="24"/>
          <w:szCs w:val="24"/>
        </w:rPr>
        <w:t>ч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аницах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еле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ных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pacing w:val="-3"/>
          <w:sz w:val="24"/>
          <w:szCs w:val="24"/>
        </w:rPr>
        <w:t>п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ун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т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 xml:space="preserve"> Гостовского сельского поселения»</w:t>
      </w:r>
    </w:p>
    <w:p w:rsidR="00D13E01" w:rsidRPr="004E7C19" w:rsidRDefault="00D13E01" w:rsidP="00D13E0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13E01" w:rsidRPr="004E7C19" w:rsidRDefault="00D13E01" w:rsidP="00D13E01">
      <w:pPr>
        <w:widowControl w:val="0"/>
        <w:autoSpaceDE w:val="0"/>
        <w:autoSpaceDN w:val="0"/>
        <w:adjustRightInd w:val="0"/>
        <w:spacing w:after="5" w:line="20" w:lineRule="exact"/>
        <w:rPr>
          <w:rFonts w:ascii="Times New Roman" w:hAnsi="Times New Roman" w:cs="Times New Roman"/>
          <w:sz w:val="24"/>
          <w:szCs w:val="24"/>
        </w:rPr>
      </w:pPr>
    </w:p>
    <w:p w:rsidR="00D13E01" w:rsidRPr="004E7C19" w:rsidRDefault="00D13E01" w:rsidP="00D13E01">
      <w:pPr>
        <w:widowControl w:val="0"/>
        <w:autoSpaceDE w:val="0"/>
        <w:autoSpaceDN w:val="0"/>
        <w:adjustRightInd w:val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4E7C1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щ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ие</w:t>
      </w:r>
      <w:r w:rsidRPr="004E7C19">
        <w:rPr>
          <w:rFonts w:ascii="Times New Roman" w:hAnsi="Times New Roman" w:cs="Times New Roman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E7C19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4E7C19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4E7C19">
        <w:rPr>
          <w:rFonts w:ascii="Times New Roman" w:hAnsi="Times New Roman" w:cs="Times New Roman"/>
          <w:b/>
          <w:bCs/>
          <w:spacing w:val="-3"/>
          <w:sz w:val="24"/>
          <w:szCs w:val="24"/>
        </w:rPr>
        <w:t>ж</w:t>
      </w:r>
      <w:r w:rsidRPr="004E7C19">
        <w:rPr>
          <w:rFonts w:ascii="Times New Roman" w:hAnsi="Times New Roman" w:cs="Times New Roman"/>
          <w:b/>
          <w:bCs/>
          <w:sz w:val="24"/>
          <w:szCs w:val="24"/>
        </w:rPr>
        <w:t>ения</w:t>
      </w:r>
    </w:p>
    <w:p w:rsidR="00D13E01" w:rsidRPr="004E7C19" w:rsidRDefault="00D13E01" w:rsidP="00D13E01">
      <w:pPr>
        <w:widowControl w:val="0"/>
        <w:autoSpaceDE w:val="0"/>
        <w:autoSpaceDN w:val="0"/>
        <w:adjustRightInd w:val="0"/>
        <w:spacing w:after="17" w:line="20" w:lineRule="exact"/>
        <w:rPr>
          <w:rFonts w:ascii="Times New Roman" w:hAnsi="Times New Roman" w:cs="Times New Roman"/>
          <w:sz w:val="24"/>
          <w:szCs w:val="24"/>
        </w:rPr>
      </w:pP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1.1. Вид муниципального контроля: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контроль за сохранностью автомобильных дорог местного значения в границах населенных пунктов Гостовского сельского поселения.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1.2. Орган, осуществляющий муниципальный контроль: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администрация Гостовского сельского поселения Шабалинского района Кировской области (далее – администрация).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1.2.1.</w:t>
      </w:r>
      <w:r w:rsidRPr="0063014B">
        <w:rPr>
          <w:sz w:val="24"/>
          <w:szCs w:val="24"/>
        </w:rPr>
        <w:tab/>
        <w:t>Для</w:t>
      </w:r>
      <w:r w:rsidRPr="0063014B">
        <w:rPr>
          <w:sz w:val="24"/>
          <w:szCs w:val="24"/>
        </w:rPr>
        <w:tab/>
        <w:t>осуществления</w:t>
      </w:r>
      <w:r w:rsidRPr="0063014B">
        <w:rPr>
          <w:sz w:val="24"/>
          <w:szCs w:val="24"/>
        </w:rPr>
        <w:tab/>
        <w:t>муниципального</w:t>
      </w:r>
      <w:r w:rsidRPr="0063014B">
        <w:rPr>
          <w:sz w:val="24"/>
          <w:szCs w:val="24"/>
        </w:rPr>
        <w:tab/>
        <w:t>контроля</w:t>
      </w:r>
      <w:r w:rsidRPr="0063014B">
        <w:rPr>
          <w:sz w:val="24"/>
          <w:szCs w:val="24"/>
        </w:rPr>
        <w:tab/>
        <w:t>могут привлекаться     эксперты,</w:t>
      </w:r>
      <w:r w:rsidRPr="0063014B">
        <w:rPr>
          <w:sz w:val="24"/>
          <w:szCs w:val="24"/>
        </w:rPr>
        <w:tab/>
        <w:t>экспертные</w:t>
      </w:r>
      <w:r w:rsidRPr="0063014B">
        <w:rPr>
          <w:sz w:val="24"/>
          <w:szCs w:val="24"/>
        </w:rPr>
        <w:tab/>
        <w:t>организации,     не</w:t>
      </w:r>
      <w:r w:rsidRPr="0063014B">
        <w:rPr>
          <w:sz w:val="24"/>
          <w:szCs w:val="24"/>
        </w:rPr>
        <w:tab/>
        <w:t>состоящие</w:t>
      </w:r>
      <w:r w:rsidRPr="0063014B">
        <w:rPr>
          <w:sz w:val="24"/>
          <w:szCs w:val="24"/>
        </w:rPr>
        <w:tab/>
        <w:t>в гражданско-правовых и трудовых отношениях с юридическим лицом, индивидуальным предпринимателем, в отношении которого проводится проверка, и не являющиеся аффилированными лицами проверяемых лиц.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1.3.</w:t>
      </w:r>
      <w:r w:rsidRPr="0063014B">
        <w:rPr>
          <w:sz w:val="24"/>
          <w:szCs w:val="24"/>
        </w:rPr>
        <w:tab/>
        <w:t>Перечень</w:t>
      </w:r>
      <w:r w:rsidRPr="0063014B">
        <w:rPr>
          <w:sz w:val="24"/>
          <w:szCs w:val="24"/>
        </w:rPr>
        <w:tab/>
        <w:t>нормативных</w:t>
      </w:r>
      <w:r w:rsidRPr="0063014B">
        <w:rPr>
          <w:sz w:val="24"/>
          <w:szCs w:val="24"/>
        </w:rPr>
        <w:tab/>
        <w:t>правовых</w:t>
      </w:r>
      <w:r w:rsidRPr="0063014B">
        <w:rPr>
          <w:sz w:val="24"/>
          <w:szCs w:val="24"/>
        </w:rPr>
        <w:tab/>
        <w:t>актов,</w:t>
      </w:r>
      <w:r w:rsidRPr="0063014B">
        <w:rPr>
          <w:sz w:val="24"/>
          <w:szCs w:val="24"/>
        </w:rPr>
        <w:tab/>
        <w:t>регулирующих деятельность по осуществлению муниципального контроля: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Земельный Кодекс РФ ("Собрание законодательства РФ", 29.10.2001, N 44, ст. 4147);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Федерации», 12.11.2007, № 46, ст. 5553);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Федеральный закон от 26.12.2008 № 294-ФЗ «О защите прав юридических лиц и индивидуальных предпринимателей при осуществлении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государственного</w:t>
      </w:r>
      <w:r w:rsidRPr="0063014B">
        <w:rPr>
          <w:sz w:val="24"/>
          <w:szCs w:val="24"/>
        </w:rPr>
        <w:tab/>
        <w:t>контроля</w:t>
      </w:r>
      <w:r w:rsidRPr="0063014B">
        <w:rPr>
          <w:sz w:val="24"/>
          <w:szCs w:val="24"/>
        </w:rPr>
        <w:tab/>
        <w:t>(надзора)</w:t>
      </w:r>
      <w:r w:rsidRPr="0063014B">
        <w:rPr>
          <w:sz w:val="24"/>
          <w:szCs w:val="24"/>
        </w:rPr>
        <w:tab/>
        <w:t>и</w:t>
      </w:r>
      <w:r w:rsidRPr="0063014B">
        <w:rPr>
          <w:sz w:val="24"/>
          <w:szCs w:val="24"/>
        </w:rPr>
        <w:tab/>
        <w:t>муниципального</w:t>
      </w:r>
      <w:r w:rsidRPr="0063014B">
        <w:rPr>
          <w:sz w:val="24"/>
          <w:szCs w:val="24"/>
        </w:rPr>
        <w:tab/>
        <w:t>контроля» («Собрание законодательства Российской Федерации», 29.12.2008, № 52 (ч. 1), ст. 6249);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3014B">
        <w:rPr>
          <w:sz w:val="24"/>
          <w:szCs w:val="24"/>
        </w:rPr>
        <w:tab/>
        <w:t>(зарегистрирован</w:t>
      </w:r>
      <w:r w:rsidRPr="0063014B">
        <w:rPr>
          <w:sz w:val="24"/>
          <w:szCs w:val="24"/>
        </w:rPr>
        <w:tab/>
        <w:t>в</w:t>
      </w:r>
      <w:r w:rsidRPr="0063014B">
        <w:rPr>
          <w:sz w:val="24"/>
          <w:szCs w:val="24"/>
        </w:rPr>
        <w:tab/>
        <w:t>Министерстве</w:t>
      </w:r>
      <w:r w:rsidRPr="0063014B">
        <w:rPr>
          <w:sz w:val="24"/>
          <w:szCs w:val="24"/>
        </w:rPr>
        <w:tab/>
        <w:t>юстиции</w:t>
      </w:r>
      <w:r w:rsidRPr="0063014B">
        <w:rPr>
          <w:sz w:val="24"/>
          <w:szCs w:val="24"/>
        </w:rPr>
        <w:tab/>
        <w:t>Российской Федерации 13.05.2009, регистрационный № 13915);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lastRenderedPageBreak/>
        <w:t xml:space="preserve">Устав муниципального образования Гостовское сельское поселение Шабалинского района Кировской области; 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настоящий Административный регламент.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1.4. Предмет муниципального контроля: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соблюдение</w:t>
      </w:r>
      <w:r w:rsidRPr="0063014B">
        <w:rPr>
          <w:sz w:val="24"/>
          <w:szCs w:val="24"/>
        </w:rPr>
        <w:tab/>
        <w:t>юридическими</w:t>
      </w:r>
      <w:r w:rsidRPr="0063014B">
        <w:rPr>
          <w:sz w:val="24"/>
          <w:szCs w:val="24"/>
        </w:rPr>
        <w:tab/>
        <w:t>лицами,</w:t>
      </w:r>
      <w:r w:rsidRPr="0063014B">
        <w:rPr>
          <w:sz w:val="24"/>
          <w:szCs w:val="24"/>
        </w:rPr>
        <w:tab/>
        <w:t>индивидуальными предпринимателями требований, установленных федеральными законами, законами Кировской области, муниципальными правовыми актами: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по размещению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по соблюдению обязанностей при использовании автомобильных дорог в части недопущения повреждений автомобильных дорог и их элементов;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по выполнению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значения,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иных мероприятий, предусмотренных законодательством Российской Федерации, регулирующим отношения в сфере дорожного хозяйства (далее – обязательные требования).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1.5. Права и обязанности должностных лиц при осуществлении муниципального контроля: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1.5.1. Должностные лица администрации имеют право: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запрашивать и получать на основании мотивированных письменных запросов</w:t>
      </w:r>
      <w:r w:rsidRPr="0063014B">
        <w:rPr>
          <w:sz w:val="24"/>
          <w:szCs w:val="24"/>
        </w:rPr>
        <w:tab/>
        <w:t>от</w:t>
      </w:r>
      <w:r w:rsidRPr="0063014B">
        <w:rPr>
          <w:sz w:val="24"/>
          <w:szCs w:val="24"/>
        </w:rPr>
        <w:tab/>
        <w:t>юридических</w:t>
      </w:r>
      <w:r w:rsidRPr="0063014B">
        <w:rPr>
          <w:sz w:val="24"/>
          <w:szCs w:val="24"/>
        </w:rPr>
        <w:tab/>
        <w:t>лиц,</w:t>
      </w:r>
      <w:r w:rsidRPr="0063014B">
        <w:rPr>
          <w:sz w:val="24"/>
          <w:szCs w:val="24"/>
        </w:rPr>
        <w:tab/>
        <w:t>индивидуальных</w:t>
      </w:r>
      <w:r w:rsidRPr="0063014B">
        <w:rPr>
          <w:sz w:val="24"/>
          <w:szCs w:val="24"/>
        </w:rPr>
        <w:tab/>
        <w:t>предпринимателей информацию и документы, необходимые в ходе проведения проверки;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выдавать юридическим лицам, индивидуальным предпринимателям предписания</w:t>
      </w:r>
      <w:r w:rsidRPr="0063014B">
        <w:rPr>
          <w:sz w:val="24"/>
          <w:szCs w:val="24"/>
        </w:rPr>
        <w:tab/>
        <w:t>об</w:t>
      </w:r>
      <w:r w:rsidRPr="0063014B">
        <w:rPr>
          <w:sz w:val="24"/>
          <w:szCs w:val="24"/>
        </w:rPr>
        <w:tab/>
        <w:t>устранении</w:t>
      </w:r>
      <w:r w:rsidRPr="0063014B">
        <w:rPr>
          <w:sz w:val="24"/>
          <w:szCs w:val="24"/>
        </w:rPr>
        <w:tab/>
        <w:t>выявленных</w:t>
      </w:r>
      <w:r w:rsidRPr="0063014B">
        <w:rPr>
          <w:sz w:val="24"/>
          <w:szCs w:val="24"/>
        </w:rPr>
        <w:tab/>
        <w:t>нарушений</w:t>
      </w:r>
      <w:r w:rsidRPr="0063014B">
        <w:rPr>
          <w:sz w:val="24"/>
          <w:szCs w:val="24"/>
        </w:rPr>
        <w:tab/>
        <w:t>обязательных требований;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направлять</w:t>
      </w:r>
      <w:r w:rsidRPr="0063014B">
        <w:rPr>
          <w:sz w:val="24"/>
          <w:szCs w:val="24"/>
        </w:rPr>
        <w:tab/>
        <w:t>в</w:t>
      </w:r>
      <w:r w:rsidRPr="0063014B">
        <w:rPr>
          <w:sz w:val="24"/>
          <w:szCs w:val="24"/>
        </w:rPr>
        <w:tab/>
        <w:t>уполномоченные</w:t>
      </w:r>
      <w:r w:rsidRPr="0063014B">
        <w:rPr>
          <w:sz w:val="24"/>
          <w:szCs w:val="24"/>
        </w:rPr>
        <w:tab/>
        <w:t>органы</w:t>
      </w:r>
      <w:r w:rsidRPr="0063014B">
        <w:rPr>
          <w:sz w:val="24"/>
          <w:szCs w:val="24"/>
        </w:rPr>
        <w:tab/>
        <w:t>материалы,</w:t>
      </w:r>
      <w:r w:rsidRPr="0063014B">
        <w:rPr>
          <w:sz w:val="24"/>
          <w:szCs w:val="24"/>
        </w:rPr>
        <w:tab/>
        <w:t>связанные с нарушениями      обязательных</w:t>
      </w:r>
      <w:r w:rsidRPr="0063014B">
        <w:rPr>
          <w:sz w:val="24"/>
          <w:szCs w:val="24"/>
        </w:rPr>
        <w:tab/>
        <w:t>требований,</w:t>
      </w:r>
      <w:r w:rsidRPr="0063014B">
        <w:rPr>
          <w:sz w:val="24"/>
          <w:szCs w:val="24"/>
        </w:rPr>
        <w:tab/>
        <w:t>для</w:t>
      </w:r>
      <w:r w:rsidRPr="0063014B">
        <w:rPr>
          <w:sz w:val="24"/>
          <w:szCs w:val="24"/>
        </w:rPr>
        <w:tab/>
        <w:t>решения      вопросов о возбуждении уголовных дел по признакам преступлений;</w:t>
      </w:r>
    </w:p>
    <w:p w:rsidR="00D13E01" w:rsidRPr="004E7C19" w:rsidRDefault="00D13E01" w:rsidP="00D13E01">
      <w:pPr>
        <w:widowControl w:val="0"/>
        <w:autoSpaceDE w:val="0"/>
        <w:autoSpaceDN w:val="0"/>
        <w:adjustRightInd w:val="0"/>
        <w:spacing w:line="268" w:lineRule="auto"/>
        <w:ind w:right="-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C19">
        <w:rPr>
          <w:rFonts w:ascii="Times New Roman" w:hAnsi="Times New Roman" w:cs="Times New Roman"/>
          <w:sz w:val="24"/>
          <w:szCs w:val="24"/>
        </w:rPr>
        <w:t>прив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E7C19">
        <w:rPr>
          <w:rFonts w:ascii="Times New Roman" w:hAnsi="Times New Roman" w:cs="Times New Roman"/>
          <w:sz w:val="24"/>
          <w:szCs w:val="24"/>
        </w:rPr>
        <w:t>ека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E7C19">
        <w:rPr>
          <w:rFonts w:ascii="Times New Roman" w:hAnsi="Times New Roman" w:cs="Times New Roman"/>
          <w:sz w:val="24"/>
          <w:szCs w:val="24"/>
        </w:rPr>
        <w:t>ь</w:t>
      </w:r>
      <w:r w:rsidRPr="004E7C19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к</w:t>
      </w:r>
      <w:r w:rsidRPr="004E7C19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прове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E7C19">
        <w:rPr>
          <w:rFonts w:ascii="Times New Roman" w:hAnsi="Times New Roman" w:cs="Times New Roman"/>
          <w:sz w:val="24"/>
          <w:szCs w:val="24"/>
        </w:rPr>
        <w:t>ен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E7C19">
        <w:rPr>
          <w:rFonts w:ascii="Times New Roman" w:hAnsi="Times New Roman" w:cs="Times New Roman"/>
          <w:sz w:val="24"/>
          <w:szCs w:val="24"/>
        </w:rPr>
        <w:t>ю</w:t>
      </w:r>
      <w:r w:rsidRPr="004E7C19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в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E7C19">
        <w:rPr>
          <w:rFonts w:ascii="Times New Roman" w:hAnsi="Times New Roman" w:cs="Times New Roman"/>
          <w:sz w:val="24"/>
          <w:szCs w:val="24"/>
        </w:rPr>
        <w:t>е</w:t>
      </w:r>
      <w:r w:rsidRPr="004E7C1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4E7C19">
        <w:rPr>
          <w:rFonts w:ascii="Times New Roman" w:hAnsi="Times New Roman" w:cs="Times New Roman"/>
          <w:sz w:val="24"/>
          <w:szCs w:val="24"/>
        </w:rPr>
        <w:t>дной</w:t>
      </w:r>
      <w:r w:rsidRPr="004E7C19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п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E7C19">
        <w:rPr>
          <w:rFonts w:ascii="Times New Roman" w:hAnsi="Times New Roman" w:cs="Times New Roman"/>
          <w:sz w:val="24"/>
          <w:szCs w:val="24"/>
        </w:rPr>
        <w:t>ове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E7C19">
        <w:rPr>
          <w:rFonts w:ascii="Times New Roman" w:hAnsi="Times New Roman" w:cs="Times New Roman"/>
          <w:sz w:val="24"/>
          <w:szCs w:val="24"/>
        </w:rPr>
        <w:t>и</w:t>
      </w:r>
      <w:r w:rsidRPr="004E7C19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юридич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E7C19">
        <w:rPr>
          <w:rFonts w:ascii="Times New Roman" w:hAnsi="Times New Roman" w:cs="Times New Roman"/>
          <w:sz w:val="24"/>
          <w:szCs w:val="24"/>
        </w:rPr>
        <w:t>ско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E7C19">
        <w:rPr>
          <w:rFonts w:ascii="Times New Roman" w:hAnsi="Times New Roman" w:cs="Times New Roman"/>
          <w:sz w:val="24"/>
          <w:szCs w:val="24"/>
        </w:rPr>
        <w:t>о</w:t>
      </w:r>
      <w:r w:rsidRPr="004E7C19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лица, индиви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E7C19">
        <w:rPr>
          <w:rFonts w:ascii="Times New Roman" w:hAnsi="Times New Roman" w:cs="Times New Roman"/>
          <w:sz w:val="24"/>
          <w:szCs w:val="24"/>
        </w:rPr>
        <w:t>а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E7C19">
        <w:rPr>
          <w:rFonts w:ascii="Times New Roman" w:hAnsi="Times New Roman" w:cs="Times New Roman"/>
          <w:sz w:val="24"/>
          <w:szCs w:val="24"/>
        </w:rPr>
        <w:t>ьно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E7C19">
        <w:rPr>
          <w:rFonts w:ascii="Times New Roman" w:hAnsi="Times New Roman" w:cs="Times New Roman"/>
          <w:sz w:val="24"/>
          <w:szCs w:val="24"/>
        </w:rPr>
        <w:t>о</w:t>
      </w:r>
      <w:r w:rsidRPr="004E7C1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пр</w:t>
      </w:r>
      <w:r w:rsidRPr="004E7C1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E7C19">
        <w:rPr>
          <w:rFonts w:ascii="Times New Roman" w:hAnsi="Times New Roman" w:cs="Times New Roman"/>
          <w:sz w:val="24"/>
          <w:szCs w:val="24"/>
        </w:rPr>
        <w:t>д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E7C19">
        <w:rPr>
          <w:rFonts w:ascii="Times New Roman" w:hAnsi="Times New Roman" w:cs="Times New Roman"/>
          <w:sz w:val="24"/>
          <w:szCs w:val="24"/>
        </w:rPr>
        <w:t>рини</w:t>
      </w:r>
      <w:r w:rsidRPr="004E7C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E7C19">
        <w:rPr>
          <w:rFonts w:ascii="Times New Roman" w:hAnsi="Times New Roman" w:cs="Times New Roman"/>
          <w:sz w:val="24"/>
          <w:szCs w:val="24"/>
        </w:rPr>
        <w:t>а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E7C19">
        <w:rPr>
          <w:rFonts w:ascii="Times New Roman" w:hAnsi="Times New Roman" w:cs="Times New Roman"/>
          <w:sz w:val="24"/>
          <w:szCs w:val="24"/>
        </w:rPr>
        <w:t>еля</w:t>
      </w:r>
      <w:r w:rsidRPr="004E7C1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эксп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E7C19">
        <w:rPr>
          <w:rFonts w:ascii="Times New Roman" w:hAnsi="Times New Roman" w:cs="Times New Roman"/>
          <w:sz w:val="24"/>
          <w:szCs w:val="24"/>
        </w:rPr>
        <w:t>ртов,</w:t>
      </w:r>
      <w:r w:rsidRPr="004E7C1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экс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E7C19">
        <w:rPr>
          <w:rFonts w:ascii="Times New Roman" w:hAnsi="Times New Roman" w:cs="Times New Roman"/>
          <w:sz w:val="24"/>
          <w:szCs w:val="24"/>
        </w:rPr>
        <w:t>ерт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E7C19">
        <w:rPr>
          <w:rFonts w:ascii="Times New Roman" w:hAnsi="Times New Roman" w:cs="Times New Roman"/>
          <w:sz w:val="24"/>
          <w:szCs w:val="24"/>
        </w:rPr>
        <w:t>ые</w:t>
      </w:r>
      <w:r w:rsidRPr="004E7C1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ор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E7C19">
        <w:rPr>
          <w:rFonts w:ascii="Times New Roman" w:hAnsi="Times New Roman" w:cs="Times New Roman"/>
          <w:sz w:val="24"/>
          <w:szCs w:val="24"/>
        </w:rPr>
        <w:t>аниз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E7C19">
        <w:rPr>
          <w:rFonts w:ascii="Times New Roman" w:hAnsi="Times New Roman" w:cs="Times New Roman"/>
          <w:sz w:val="24"/>
          <w:szCs w:val="24"/>
        </w:rPr>
        <w:t>ции,</w:t>
      </w:r>
      <w:r w:rsidRPr="004E7C1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E7C19">
        <w:rPr>
          <w:rFonts w:ascii="Times New Roman" w:hAnsi="Times New Roman" w:cs="Times New Roman"/>
          <w:sz w:val="24"/>
          <w:szCs w:val="24"/>
        </w:rPr>
        <w:t>е состо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E7C19">
        <w:rPr>
          <w:rFonts w:ascii="Times New Roman" w:hAnsi="Times New Roman" w:cs="Times New Roman"/>
          <w:sz w:val="24"/>
          <w:szCs w:val="24"/>
        </w:rPr>
        <w:t>щих</w:t>
      </w:r>
      <w:r w:rsidRPr="004E7C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в</w:t>
      </w:r>
      <w:r w:rsidRPr="004E7C1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г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E7C19">
        <w:rPr>
          <w:rFonts w:ascii="Times New Roman" w:hAnsi="Times New Roman" w:cs="Times New Roman"/>
          <w:sz w:val="24"/>
          <w:szCs w:val="24"/>
        </w:rPr>
        <w:t>а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E7C19">
        <w:rPr>
          <w:rFonts w:ascii="Times New Roman" w:hAnsi="Times New Roman" w:cs="Times New Roman"/>
          <w:sz w:val="24"/>
          <w:szCs w:val="24"/>
        </w:rPr>
        <w:t>данс</w:t>
      </w:r>
      <w:r w:rsidRPr="004E7C19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4E7C19">
        <w:rPr>
          <w:rFonts w:ascii="Times New Roman" w:hAnsi="Times New Roman" w:cs="Times New Roman"/>
          <w:sz w:val="24"/>
          <w:szCs w:val="24"/>
        </w:rPr>
        <w:t>о-пр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E7C19">
        <w:rPr>
          <w:rFonts w:ascii="Times New Roman" w:hAnsi="Times New Roman" w:cs="Times New Roman"/>
          <w:sz w:val="24"/>
          <w:szCs w:val="24"/>
        </w:rPr>
        <w:t>в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E7C19">
        <w:rPr>
          <w:rFonts w:ascii="Times New Roman" w:hAnsi="Times New Roman" w:cs="Times New Roman"/>
          <w:sz w:val="24"/>
          <w:szCs w:val="24"/>
        </w:rPr>
        <w:t>вых</w:t>
      </w:r>
      <w:r w:rsidRPr="004E7C1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и</w:t>
      </w:r>
      <w:r w:rsidRPr="004E7C1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тру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E7C19">
        <w:rPr>
          <w:rFonts w:ascii="Times New Roman" w:hAnsi="Times New Roman" w:cs="Times New Roman"/>
          <w:sz w:val="24"/>
          <w:szCs w:val="24"/>
        </w:rPr>
        <w:t>ов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E7C19">
        <w:rPr>
          <w:rFonts w:ascii="Times New Roman" w:hAnsi="Times New Roman" w:cs="Times New Roman"/>
          <w:sz w:val="24"/>
          <w:szCs w:val="24"/>
        </w:rPr>
        <w:t>х</w:t>
      </w:r>
      <w:r w:rsidRPr="004E7C1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отношениях</w:t>
      </w:r>
      <w:r w:rsidRPr="004E7C1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с</w:t>
      </w:r>
      <w:r w:rsidRPr="004E7C1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4E7C19">
        <w:rPr>
          <w:rFonts w:ascii="Times New Roman" w:hAnsi="Times New Roman" w:cs="Times New Roman"/>
          <w:sz w:val="24"/>
          <w:szCs w:val="24"/>
        </w:rPr>
        <w:t>риди</w:t>
      </w:r>
      <w:r w:rsidRPr="004E7C19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4E7C19">
        <w:rPr>
          <w:rFonts w:ascii="Times New Roman" w:hAnsi="Times New Roman" w:cs="Times New Roman"/>
          <w:sz w:val="24"/>
          <w:szCs w:val="24"/>
        </w:rPr>
        <w:t>еск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E7C19">
        <w:rPr>
          <w:rFonts w:ascii="Times New Roman" w:hAnsi="Times New Roman" w:cs="Times New Roman"/>
          <w:sz w:val="24"/>
          <w:szCs w:val="24"/>
        </w:rPr>
        <w:t>м лицом,</w:t>
      </w:r>
      <w:r w:rsidRPr="004E7C19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в</w:t>
      </w:r>
      <w:r w:rsidRPr="004E7C19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E7C19">
        <w:rPr>
          <w:rFonts w:ascii="Times New Roman" w:hAnsi="Times New Roman" w:cs="Times New Roman"/>
          <w:sz w:val="24"/>
          <w:szCs w:val="24"/>
        </w:rPr>
        <w:t>тн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E7C19">
        <w:rPr>
          <w:rFonts w:ascii="Times New Roman" w:hAnsi="Times New Roman" w:cs="Times New Roman"/>
          <w:sz w:val="24"/>
          <w:szCs w:val="24"/>
        </w:rPr>
        <w:t>шении</w:t>
      </w:r>
      <w:r w:rsidRPr="004E7C19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кот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E7C19">
        <w:rPr>
          <w:rFonts w:ascii="Times New Roman" w:hAnsi="Times New Roman" w:cs="Times New Roman"/>
          <w:sz w:val="24"/>
          <w:szCs w:val="24"/>
        </w:rPr>
        <w:t>ро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E7C19">
        <w:rPr>
          <w:rFonts w:ascii="Times New Roman" w:hAnsi="Times New Roman" w:cs="Times New Roman"/>
          <w:sz w:val="24"/>
          <w:szCs w:val="24"/>
        </w:rPr>
        <w:t>о</w:t>
      </w:r>
      <w:r w:rsidRPr="004E7C19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провод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E7C19">
        <w:rPr>
          <w:rFonts w:ascii="Times New Roman" w:hAnsi="Times New Roman" w:cs="Times New Roman"/>
          <w:sz w:val="24"/>
          <w:szCs w:val="24"/>
        </w:rPr>
        <w:t>тся</w:t>
      </w:r>
      <w:r w:rsidRPr="004E7C19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пров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E7C19">
        <w:rPr>
          <w:rFonts w:ascii="Times New Roman" w:hAnsi="Times New Roman" w:cs="Times New Roman"/>
          <w:sz w:val="24"/>
          <w:szCs w:val="24"/>
        </w:rPr>
        <w:t>рка,</w:t>
      </w:r>
      <w:r w:rsidRPr="004E7C19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и</w:t>
      </w:r>
      <w:r w:rsidRPr="004E7C19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E7C19">
        <w:rPr>
          <w:rFonts w:ascii="Times New Roman" w:hAnsi="Times New Roman" w:cs="Times New Roman"/>
          <w:sz w:val="24"/>
          <w:szCs w:val="24"/>
        </w:rPr>
        <w:t>е</w:t>
      </w:r>
      <w:r w:rsidRPr="004E7C19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4E7C19">
        <w:rPr>
          <w:rFonts w:ascii="Times New Roman" w:hAnsi="Times New Roman" w:cs="Times New Roman"/>
          <w:sz w:val="24"/>
          <w:szCs w:val="24"/>
        </w:rPr>
        <w:t>являющихся аф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E7C19">
        <w:rPr>
          <w:rFonts w:ascii="Times New Roman" w:hAnsi="Times New Roman" w:cs="Times New Roman"/>
          <w:sz w:val="24"/>
          <w:szCs w:val="24"/>
        </w:rPr>
        <w:t>ини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E7C19">
        <w:rPr>
          <w:rFonts w:ascii="Times New Roman" w:hAnsi="Times New Roman" w:cs="Times New Roman"/>
          <w:sz w:val="24"/>
          <w:szCs w:val="24"/>
        </w:rPr>
        <w:t>ова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E7C19">
        <w:rPr>
          <w:rFonts w:ascii="Times New Roman" w:hAnsi="Times New Roman" w:cs="Times New Roman"/>
          <w:sz w:val="24"/>
          <w:szCs w:val="24"/>
        </w:rPr>
        <w:t>н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E7C19">
        <w:rPr>
          <w:rFonts w:ascii="Times New Roman" w:hAnsi="Times New Roman" w:cs="Times New Roman"/>
          <w:sz w:val="24"/>
          <w:szCs w:val="24"/>
        </w:rPr>
        <w:t>ми ли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4E7C19">
        <w:rPr>
          <w:rFonts w:ascii="Times New Roman" w:hAnsi="Times New Roman" w:cs="Times New Roman"/>
          <w:sz w:val="24"/>
          <w:szCs w:val="24"/>
        </w:rPr>
        <w:t xml:space="preserve">ами 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E7C19">
        <w:rPr>
          <w:rFonts w:ascii="Times New Roman" w:hAnsi="Times New Roman" w:cs="Times New Roman"/>
          <w:sz w:val="24"/>
          <w:szCs w:val="24"/>
        </w:rPr>
        <w:t>ро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E7C19">
        <w:rPr>
          <w:rFonts w:ascii="Times New Roman" w:hAnsi="Times New Roman" w:cs="Times New Roman"/>
          <w:sz w:val="24"/>
          <w:szCs w:val="24"/>
        </w:rPr>
        <w:t>еряе</w:t>
      </w:r>
      <w:r w:rsidRPr="004E7C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E7C19">
        <w:rPr>
          <w:rFonts w:ascii="Times New Roman" w:hAnsi="Times New Roman" w:cs="Times New Roman"/>
          <w:sz w:val="24"/>
          <w:szCs w:val="24"/>
        </w:rPr>
        <w:t xml:space="preserve">ых 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E7C19">
        <w:rPr>
          <w:rFonts w:ascii="Times New Roman" w:hAnsi="Times New Roman" w:cs="Times New Roman"/>
          <w:sz w:val="24"/>
          <w:szCs w:val="24"/>
        </w:rPr>
        <w:t>иц.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1.5.2.</w:t>
      </w:r>
      <w:r w:rsidRPr="0063014B">
        <w:rPr>
          <w:spacing w:val="91"/>
          <w:sz w:val="24"/>
          <w:szCs w:val="24"/>
        </w:rPr>
        <w:t xml:space="preserve"> </w:t>
      </w:r>
      <w:r w:rsidRPr="0063014B">
        <w:rPr>
          <w:sz w:val="24"/>
          <w:szCs w:val="24"/>
        </w:rPr>
        <w:t>Должн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ные</w:t>
      </w:r>
      <w:r w:rsidRPr="0063014B">
        <w:rPr>
          <w:spacing w:val="91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лица</w:t>
      </w:r>
      <w:r w:rsidRPr="0063014B">
        <w:rPr>
          <w:spacing w:val="92"/>
          <w:sz w:val="24"/>
          <w:szCs w:val="24"/>
        </w:rPr>
        <w:t xml:space="preserve"> </w:t>
      </w:r>
      <w:r w:rsidRPr="0063014B">
        <w:rPr>
          <w:sz w:val="24"/>
          <w:szCs w:val="24"/>
        </w:rPr>
        <w:t>адм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нис</w:t>
      </w:r>
      <w:r w:rsidRPr="0063014B">
        <w:rPr>
          <w:spacing w:val="2"/>
          <w:sz w:val="24"/>
          <w:szCs w:val="24"/>
        </w:rPr>
        <w:t>т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ации</w:t>
      </w:r>
      <w:r w:rsidRPr="0063014B">
        <w:rPr>
          <w:spacing w:val="90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</w:t>
      </w:r>
      <w:r w:rsidRPr="0063014B">
        <w:rPr>
          <w:spacing w:val="91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проведении</w:t>
      </w:r>
      <w:r w:rsidRPr="0063014B">
        <w:rPr>
          <w:spacing w:val="90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рове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ки об</w:t>
      </w:r>
      <w:r w:rsidRPr="0063014B">
        <w:rPr>
          <w:spacing w:val="-1"/>
          <w:sz w:val="24"/>
          <w:szCs w:val="24"/>
        </w:rPr>
        <w:t>я</w:t>
      </w:r>
      <w:r w:rsidRPr="0063014B">
        <w:rPr>
          <w:sz w:val="24"/>
          <w:szCs w:val="24"/>
        </w:rPr>
        <w:t>за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ы: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свое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рем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нно</w:t>
      </w:r>
      <w:r w:rsidRPr="0063014B">
        <w:rPr>
          <w:spacing w:val="188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91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191"/>
          <w:sz w:val="24"/>
          <w:szCs w:val="24"/>
        </w:rPr>
        <w:t xml:space="preserve"> </w:t>
      </w:r>
      <w:r w:rsidRPr="0063014B">
        <w:rPr>
          <w:sz w:val="24"/>
          <w:szCs w:val="24"/>
        </w:rPr>
        <w:t>полной</w:t>
      </w:r>
      <w:r w:rsidRPr="0063014B">
        <w:rPr>
          <w:spacing w:val="188"/>
          <w:sz w:val="24"/>
          <w:szCs w:val="24"/>
        </w:rPr>
        <w:t xml:space="preserve"> </w:t>
      </w:r>
      <w:r w:rsidRPr="0063014B">
        <w:rPr>
          <w:sz w:val="24"/>
          <w:szCs w:val="24"/>
        </w:rPr>
        <w:t>мере</w:t>
      </w:r>
      <w:r w:rsidRPr="0063014B">
        <w:rPr>
          <w:spacing w:val="191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спо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ня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191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ос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авл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нные</w:t>
      </w:r>
      <w:r w:rsidRPr="0063014B">
        <w:rPr>
          <w:spacing w:val="189"/>
          <w:sz w:val="24"/>
          <w:szCs w:val="24"/>
        </w:rPr>
        <w:t xml:space="preserve"> </w:t>
      </w:r>
      <w:r w:rsidRPr="0063014B">
        <w:rPr>
          <w:sz w:val="24"/>
          <w:szCs w:val="24"/>
        </w:rPr>
        <w:t>в соот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ет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твии</w:t>
      </w:r>
      <w:r w:rsidRPr="0063014B">
        <w:rPr>
          <w:spacing w:val="79"/>
          <w:sz w:val="24"/>
          <w:szCs w:val="24"/>
        </w:rPr>
        <w:t xml:space="preserve"> </w:t>
      </w:r>
      <w:r w:rsidRPr="0063014B">
        <w:rPr>
          <w:sz w:val="24"/>
          <w:szCs w:val="24"/>
        </w:rPr>
        <w:t>с</w:t>
      </w:r>
      <w:r w:rsidRPr="0063014B">
        <w:rPr>
          <w:spacing w:val="78"/>
          <w:sz w:val="24"/>
          <w:szCs w:val="24"/>
        </w:rPr>
        <w:t xml:space="preserve"> </w:t>
      </w:r>
      <w:r w:rsidRPr="0063014B">
        <w:rPr>
          <w:sz w:val="24"/>
          <w:szCs w:val="24"/>
        </w:rPr>
        <w:t>законодат</w:t>
      </w:r>
      <w:r w:rsidRPr="0063014B">
        <w:rPr>
          <w:spacing w:val="-3"/>
          <w:sz w:val="24"/>
          <w:szCs w:val="24"/>
        </w:rPr>
        <w:t>е</w:t>
      </w:r>
      <w:r w:rsidRPr="0063014B">
        <w:rPr>
          <w:sz w:val="24"/>
          <w:szCs w:val="24"/>
        </w:rPr>
        <w:t>л</w:t>
      </w:r>
      <w:r w:rsidRPr="0063014B">
        <w:rPr>
          <w:spacing w:val="-1"/>
          <w:sz w:val="24"/>
          <w:szCs w:val="24"/>
        </w:rPr>
        <w:t>ь</w:t>
      </w:r>
      <w:r w:rsidRPr="0063014B">
        <w:rPr>
          <w:sz w:val="24"/>
          <w:szCs w:val="24"/>
        </w:rPr>
        <w:t>с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вом</w:t>
      </w:r>
      <w:r w:rsidRPr="0063014B">
        <w:rPr>
          <w:spacing w:val="78"/>
          <w:sz w:val="24"/>
          <w:szCs w:val="24"/>
        </w:rPr>
        <w:t xml:space="preserve"> </w:t>
      </w:r>
      <w:r w:rsidRPr="0063014B">
        <w:rPr>
          <w:sz w:val="24"/>
          <w:szCs w:val="24"/>
        </w:rPr>
        <w:t>Ро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сий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кой</w:t>
      </w:r>
      <w:r w:rsidRPr="0063014B">
        <w:rPr>
          <w:spacing w:val="77"/>
          <w:sz w:val="24"/>
          <w:szCs w:val="24"/>
        </w:rPr>
        <w:t xml:space="preserve"> </w:t>
      </w:r>
      <w:r w:rsidRPr="0063014B">
        <w:rPr>
          <w:sz w:val="24"/>
          <w:szCs w:val="24"/>
        </w:rPr>
        <w:t>Федерации</w:t>
      </w:r>
      <w:r w:rsidRPr="0063014B">
        <w:rPr>
          <w:spacing w:val="77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лномо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ия</w:t>
      </w:r>
      <w:r w:rsidRPr="0063014B">
        <w:rPr>
          <w:spacing w:val="78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о предуп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е</w:t>
      </w:r>
      <w:r w:rsidRPr="0063014B">
        <w:rPr>
          <w:spacing w:val="-1"/>
          <w:sz w:val="24"/>
          <w:szCs w:val="24"/>
        </w:rPr>
        <w:t>ж</w:t>
      </w:r>
      <w:r w:rsidRPr="0063014B">
        <w:rPr>
          <w:sz w:val="24"/>
          <w:szCs w:val="24"/>
        </w:rPr>
        <w:t>ден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ю,</w:t>
      </w:r>
      <w:r w:rsidRPr="0063014B">
        <w:rPr>
          <w:spacing w:val="185"/>
          <w:sz w:val="24"/>
          <w:szCs w:val="24"/>
        </w:rPr>
        <w:t xml:space="preserve"> </w:t>
      </w:r>
      <w:r w:rsidRPr="0063014B">
        <w:rPr>
          <w:sz w:val="24"/>
          <w:szCs w:val="24"/>
        </w:rPr>
        <w:t>вы</w:t>
      </w:r>
      <w:r w:rsidRPr="0063014B">
        <w:rPr>
          <w:spacing w:val="-1"/>
          <w:sz w:val="24"/>
          <w:szCs w:val="24"/>
        </w:rPr>
        <w:t>я</w:t>
      </w:r>
      <w:r w:rsidRPr="0063014B">
        <w:rPr>
          <w:sz w:val="24"/>
          <w:szCs w:val="24"/>
        </w:rPr>
        <w:t>вл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ю</w:t>
      </w:r>
      <w:r w:rsidRPr="0063014B">
        <w:rPr>
          <w:spacing w:val="183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85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пресечен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ю</w:t>
      </w:r>
      <w:r w:rsidRPr="0063014B">
        <w:rPr>
          <w:spacing w:val="185"/>
          <w:sz w:val="24"/>
          <w:szCs w:val="24"/>
        </w:rPr>
        <w:t xml:space="preserve"> </w:t>
      </w:r>
      <w:r w:rsidRPr="0063014B">
        <w:rPr>
          <w:sz w:val="24"/>
          <w:szCs w:val="24"/>
        </w:rPr>
        <w:t>нар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ше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ий</w:t>
      </w:r>
      <w:r w:rsidRPr="0063014B">
        <w:rPr>
          <w:spacing w:val="182"/>
          <w:sz w:val="24"/>
          <w:szCs w:val="24"/>
        </w:rPr>
        <w:t xml:space="preserve"> </w:t>
      </w:r>
      <w:r w:rsidRPr="0063014B">
        <w:rPr>
          <w:sz w:val="24"/>
          <w:szCs w:val="24"/>
        </w:rPr>
        <w:t>обязате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ь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ых требо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аний;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соб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юда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19"/>
          <w:sz w:val="24"/>
          <w:szCs w:val="24"/>
        </w:rPr>
        <w:t xml:space="preserve"> </w:t>
      </w:r>
      <w:r w:rsidRPr="0063014B">
        <w:rPr>
          <w:sz w:val="24"/>
          <w:szCs w:val="24"/>
        </w:rPr>
        <w:t>з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к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нодат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л</w:t>
      </w:r>
      <w:r w:rsidRPr="0063014B">
        <w:rPr>
          <w:spacing w:val="-1"/>
          <w:sz w:val="24"/>
          <w:szCs w:val="24"/>
        </w:rPr>
        <w:t>ь</w:t>
      </w:r>
      <w:r w:rsidRPr="0063014B">
        <w:rPr>
          <w:sz w:val="24"/>
          <w:szCs w:val="24"/>
        </w:rPr>
        <w:t>ство</w:t>
      </w:r>
      <w:r w:rsidRPr="0063014B">
        <w:rPr>
          <w:spacing w:val="17"/>
          <w:sz w:val="24"/>
          <w:szCs w:val="24"/>
        </w:rPr>
        <w:t xml:space="preserve"> </w:t>
      </w:r>
      <w:r w:rsidRPr="0063014B">
        <w:rPr>
          <w:sz w:val="24"/>
          <w:szCs w:val="24"/>
        </w:rPr>
        <w:t>Р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ссий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кой</w:t>
      </w:r>
      <w:r w:rsidRPr="0063014B">
        <w:rPr>
          <w:spacing w:val="17"/>
          <w:sz w:val="24"/>
          <w:szCs w:val="24"/>
        </w:rPr>
        <w:t xml:space="preserve"> </w:t>
      </w:r>
      <w:r w:rsidRPr="0063014B">
        <w:rPr>
          <w:sz w:val="24"/>
          <w:szCs w:val="24"/>
        </w:rPr>
        <w:t>Фед</w:t>
      </w:r>
      <w:r w:rsidRPr="0063014B">
        <w:rPr>
          <w:spacing w:val="-1"/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ации,</w:t>
      </w:r>
      <w:r w:rsidRPr="0063014B">
        <w:rPr>
          <w:spacing w:val="18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рава</w:t>
      </w:r>
      <w:r w:rsidRPr="0063014B">
        <w:rPr>
          <w:spacing w:val="17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20"/>
          <w:sz w:val="24"/>
          <w:szCs w:val="24"/>
        </w:rPr>
        <w:t xml:space="preserve"> </w:t>
      </w:r>
      <w:r w:rsidRPr="0063014B">
        <w:rPr>
          <w:sz w:val="24"/>
          <w:szCs w:val="24"/>
        </w:rPr>
        <w:t>з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кон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ые инте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есы</w:t>
      </w:r>
      <w:r w:rsidRPr="0063014B">
        <w:rPr>
          <w:spacing w:val="31"/>
          <w:sz w:val="24"/>
          <w:szCs w:val="24"/>
        </w:rPr>
        <w:t xml:space="preserve"> </w:t>
      </w:r>
      <w:r w:rsidRPr="0063014B">
        <w:rPr>
          <w:sz w:val="24"/>
          <w:szCs w:val="24"/>
        </w:rPr>
        <w:t>юри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и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еско</w:t>
      </w:r>
      <w:r w:rsidRPr="0063014B">
        <w:rPr>
          <w:spacing w:val="-2"/>
          <w:sz w:val="24"/>
          <w:szCs w:val="24"/>
        </w:rPr>
        <w:t>г</w:t>
      </w:r>
      <w:r w:rsidRPr="0063014B">
        <w:rPr>
          <w:sz w:val="24"/>
          <w:szCs w:val="24"/>
        </w:rPr>
        <w:t>о</w:t>
      </w:r>
      <w:r w:rsidRPr="0063014B">
        <w:rPr>
          <w:spacing w:val="34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ица,</w:t>
      </w:r>
      <w:r w:rsidRPr="0063014B">
        <w:rPr>
          <w:spacing w:val="33"/>
          <w:sz w:val="24"/>
          <w:szCs w:val="24"/>
        </w:rPr>
        <w:t xml:space="preserve"> </w:t>
      </w:r>
      <w:r w:rsidRPr="0063014B">
        <w:rPr>
          <w:sz w:val="24"/>
          <w:szCs w:val="24"/>
        </w:rPr>
        <w:t>индиви</w:t>
      </w:r>
      <w:r w:rsidRPr="0063014B">
        <w:rPr>
          <w:spacing w:val="-1"/>
          <w:sz w:val="24"/>
          <w:szCs w:val="24"/>
        </w:rPr>
        <w:t>д</w:t>
      </w:r>
      <w:r w:rsidRPr="0063014B">
        <w:rPr>
          <w:spacing w:val="-2"/>
          <w:sz w:val="24"/>
          <w:szCs w:val="24"/>
        </w:rPr>
        <w:t>у</w:t>
      </w:r>
      <w:r w:rsidRPr="0063014B">
        <w:rPr>
          <w:sz w:val="24"/>
          <w:szCs w:val="24"/>
        </w:rPr>
        <w:t>а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ьно</w:t>
      </w:r>
      <w:r w:rsidRPr="0063014B">
        <w:rPr>
          <w:spacing w:val="-1"/>
          <w:sz w:val="24"/>
          <w:szCs w:val="24"/>
        </w:rPr>
        <w:t>г</w:t>
      </w:r>
      <w:r w:rsidRPr="0063014B">
        <w:rPr>
          <w:sz w:val="24"/>
          <w:szCs w:val="24"/>
        </w:rPr>
        <w:t>о</w:t>
      </w:r>
      <w:r w:rsidRPr="0063014B">
        <w:rPr>
          <w:spacing w:val="34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прин</w:t>
      </w:r>
      <w:r w:rsidRPr="0063014B">
        <w:rPr>
          <w:spacing w:val="-3"/>
          <w:sz w:val="24"/>
          <w:szCs w:val="24"/>
        </w:rPr>
        <w:t>и</w:t>
      </w:r>
      <w:r w:rsidRPr="0063014B">
        <w:rPr>
          <w:sz w:val="24"/>
          <w:szCs w:val="24"/>
        </w:rPr>
        <w:t>ма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еля,</w:t>
      </w:r>
      <w:r w:rsidRPr="0063014B">
        <w:rPr>
          <w:spacing w:val="35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р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а кото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 xml:space="preserve">ых 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рово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ится;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провод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ть</w:t>
      </w:r>
      <w:r w:rsidRPr="0063014B">
        <w:rPr>
          <w:spacing w:val="47"/>
          <w:sz w:val="24"/>
          <w:szCs w:val="24"/>
        </w:rPr>
        <w:t xml:space="preserve"> </w:t>
      </w:r>
      <w:r w:rsidRPr="0063014B">
        <w:rPr>
          <w:sz w:val="24"/>
          <w:szCs w:val="24"/>
        </w:rPr>
        <w:t>пр</w:t>
      </w:r>
      <w:r w:rsidRPr="0063014B">
        <w:rPr>
          <w:spacing w:val="-1"/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ерку</w:t>
      </w:r>
      <w:r w:rsidRPr="0063014B">
        <w:rPr>
          <w:spacing w:val="46"/>
          <w:sz w:val="24"/>
          <w:szCs w:val="24"/>
        </w:rPr>
        <w:t xml:space="preserve"> </w:t>
      </w:r>
      <w:r w:rsidRPr="0063014B">
        <w:rPr>
          <w:sz w:val="24"/>
          <w:szCs w:val="24"/>
        </w:rPr>
        <w:t>на</w:t>
      </w:r>
      <w:r w:rsidRPr="0063014B">
        <w:rPr>
          <w:spacing w:val="47"/>
          <w:sz w:val="24"/>
          <w:szCs w:val="24"/>
        </w:rPr>
        <w:t xml:space="preserve"> </w:t>
      </w:r>
      <w:r w:rsidRPr="0063014B">
        <w:rPr>
          <w:sz w:val="24"/>
          <w:szCs w:val="24"/>
        </w:rPr>
        <w:t>осн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в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нии</w:t>
      </w:r>
      <w:r w:rsidRPr="0063014B">
        <w:rPr>
          <w:spacing w:val="47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асп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ря</w:t>
      </w:r>
      <w:r w:rsidRPr="0063014B">
        <w:rPr>
          <w:spacing w:val="-2"/>
          <w:sz w:val="24"/>
          <w:szCs w:val="24"/>
        </w:rPr>
        <w:t>ж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ия</w:t>
      </w:r>
      <w:r w:rsidRPr="0063014B">
        <w:rPr>
          <w:spacing w:val="48"/>
          <w:sz w:val="24"/>
          <w:szCs w:val="24"/>
        </w:rPr>
        <w:t xml:space="preserve"> </w:t>
      </w:r>
      <w:r w:rsidRPr="0063014B">
        <w:rPr>
          <w:sz w:val="24"/>
          <w:szCs w:val="24"/>
        </w:rPr>
        <w:t>адми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ис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ра</w:t>
      </w:r>
      <w:r w:rsidRPr="0063014B">
        <w:rPr>
          <w:spacing w:val="-2"/>
          <w:sz w:val="24"/>
          <w:szCs w:val="24"/>
        </w:rPr>
        <w:t>ц</w:t>
      </w:r>
      <w:r w:rsidRPr="0063014B">
        <w:rPr>
          <w:sz w:val="24"/>
          <w:szCs w:val="24"/>
        </w:rPr>
        <w:t>ии</w:t>
      </w:r>
      <w:r w:rsidRPr="0063014B">
        <w:rPr>
          <w:spacing w:val="48"/>
          <w:sz w:val="24"/>
          <w:szCs w:val="24"/>
        </w:rPr>
        <w:t xml:space="preserve"> </w:t>
      </w:r>
      <w:r w:rsidRPr="0063014B">
        <w:rPr>
          <w:sz w:val="24"/>
          <w:szCs w:val="24"/>
        </w:rPr>
        <w:t>о</w:t>
      </w:r>
      <w:r w:rsidRPr="0063014B">
        <w:rPr>
          <w:spacing w:val="47"/>
          <w:sz w:val="24"/>
          <w:szCs w:val="24"/>
        </w:rPr>
        <w:t xml:space="preserve"> </w:t>
      </w:r>
      <w:r w:rsidRPr="0063014B">
        <w:rPr>
          <w:sz w:val="24"/>
          <w:szCs w:val="24"/>
        </w:rPr>
        <w:t>ее прове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ении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>в с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отве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ств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 xml:space="preserve">и с 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>назнач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ние</w:t>
      </w:r>
      <w:r w:rsidRPr="0063014B">
        <w:rPr>
          <w:spacing w:val="-3"/>
          <w:sz w:val="24"/>
          <w:szCs w:val="24"/>
        </w:rPr>
        <w:t>м</w:t>
      </w:r>
      <w:r w:rsidRPr="0063014B">
        <w:rPr>
          <w:sz w:val="24"/>
          <w:szCs w:val="24"/>
        </w:rPr>
        <w:t>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провод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ть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верку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ько</w:t>
      </w:r>
      <w:r w:rsidRPr="0063014B">
        <w:rPr>
          <w:sz w:val="24"/>
          <w:szCs w:val="24"/>
        </w:rPr>
        <w:tab/>
        <w:t>во</w:t>
      </w:r>
      <w:r w:rsidRPr="0063014B">
        <w:rPr>
          <w:sz w:val="24"/>
          <w:szCs w:val="24"/>
        </w:rPr>
        <w:tab/>
        <w:t>время</w:t>
      </w:r>
      <w:r w:rsidRPr="0063014B">
        <w:rPr>
          <w:sz w:val="24"/>
          <w:szCs w:val="24"/>
        </w:rPr>
        <w:tab/>
        <w:t>испо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нения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с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у</w:t>
      </w:r>
      <w:r w:rsidRPr="0063014B">
        <w:rPr>
          <w:spacing w:val="-1"/>
          <w:sz w:val="24"/>
          <w:szCs w:val="24"/>
        </w:rPr>
        <w:t>ж</w:t>
      </w:r>
      <w:r w:rsidRPr="0063014B">
        <w:rPr>
          <w:sz w:val="24"/>
          <w:szCs w:val="24"/>
        </w:rPr>
        <w:t>ебных об</w:t>
      </w:r>
      <w:r w:rsidRPr="0063014B">
        <w:rPr>
          <w:spacing w:val="-1"/>
          <w:sz w:val="24"/>
          <w:szCs w:val="24"/>
        </w:rPr>
        <w:t>я</w:t>
      </w:r>
      <w:r w:rsidRPr="0063014B">
        <w:rPr>
          <w:sz w:val="24"/>
          <w:szCs w:val="24"/>
        </w:rPr>
        <w:t>зан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ост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й,</w:t>
      </w:r>
      <w:r w:rsidRPr="0063014B">
        <w:rPr>
          <w:spacing w:val="114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ыезд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ую</w:t>
      </w:r>
      <w:r w:rsidRPr="0063014B">
        <w:rPr>
          <w:spacing w:val="115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рку</w:t>
      </w:r>
      <w:r w:rsidRPr="0063014B">
        <w:rPr>
          <w:spacing w:val="114"/>
          <w:sz w:val="24"/>
          <w:szCs w:val="24"/>
        </w:rPr>
        <w:t xml:space="preserve"> </w:t>
      </w:r>
      <w:r w:rsidRPr="0063014B">
        <w:rPr>
          <w:sz w:val="24"/>
          <w:szCs w:val="24"/>
        </w:rPr>
        <w:t>толь</w:t>
      </w:r>
      <w:r w:rsidRPr="0063014B">
        <w:rPr>
          <w:spacing w:val="-1"/>
          <w:sz w:val="24"/>
          <w:szCs w:val="24"/>
        </w:rPr>
        <w:t>к</w:t>
      </w:r>
      <w:r w:rsidRPr="0063014B">
        <w:rPr>
          <w:sz w:val="24"/>
          <w:szCs w:val="24"/>
        </w:rPr>
        <w:t>о</w:t>
      </w:r>
      <w:r w:rsidRPr="0063014B">
        <w:rPr>
          <w:spacing w:val="114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и</w:t>
      </w:r>
      <w:r w:rsidRPr="0063014B">
        <w:rPr>
          <w:spacing w:val="114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пред</w:t>
      </w:r>
      <w:r w:rsidRPr="0063014B">
        <w:rPr>
          <w:spacing w:val="-1"/>
          <w:sz w:val="24"/>
          <w:szCs w:val="24"/>
        </w:rPr>
        <w:t>ъ</w:t>
      </w:r>
      <w:r w:rsidRPr="0063014B">
        <w:rPr>
          <w:sz w:val="24"/>
          <w:szCs w:val="24"/>
        </w:rPr>
        <w:t>явл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и</w:t>
      </w:r>
      <w:r w:rsidRPr="0063014B">
        <w:rPr>
          <w:spacing w:val="114"/>
          <w:sz w:val="24"/>
          <w:szCs w:val="24"/>
        </w:rPr>
        <w:t xml:space="preserve"> </w:t>
      </w:r>
      <w:r w:rsidRPr="0063014B">
        <w:rPr>
          <w:sz w:val="24"/>
          <w:szCs w:val="24"/>
        </w:rPr>
        <w:t>служеб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 xml:space="preserve">ых </w:t>
      </w:r>
      <w:r w:rsidRPr="0063014B">
        <w:rPr>
          <w:sz w:val="24"/>
          <w:szCs w:val="24"/>
        </w:rPr>
        <w:lastRenderedPageBreak/>
        <w:t>удост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вер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 xml:space="preserve">ний,    </w:t>
      </w:r>
      <w:r w:rsidRPr="0063014B">
        <w:rPr>
          <w:spacing w:val="-25"/>
          <w:sz w:val="24"/>
          <w:szCs w:val="24"/>
        </w:rPr>
        <w:t xml:space="preserve"> </w:t>
      </w:r>
      <w:r w:rsidRPr="0063014B">
        <w:rPr>
          <w:sz w:val="24"/>
          <w:szCs w:val="24"/>
        </w:rPr>
        <w:t>копии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ас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оря</w:t>
      </w:r>
      <w:r w:rsidRPr="0063014B">
        <w:rPr>
          <w:spacing w:val="-2"/>
          <w:sz w:val="24"/>
          <w:szCs w:val="24"/>
        </w:rPr>
        <w:t>ж</w:t>
      </w:r>
      <w:r w:rsidRPr="0063014B">
        <w:rPr>
          <w:sz w:val="24"/>
          <w:szCs w:val="24"/>
        </w:rPr>
        <w:t xml:space="preserve">ения    </w:t>
      </w:r>
      <w:r w:rsidRPr="0063014B">
        <w:rPr>
          <w:spacing w:val="-22"/>
          <w:sz w:val="24"/>
          <w:szCs w:val="24"/>
        </w:rPr>
        <w:t xml:space="preserve"> </w:t>
      </w:r>
      <w:r w:rsidRPr="0063014B">
        <w:rPr>
          <w:sz w:val="24"/>
          <w:szCs w:val="24"/>
        </w:rPr>
        <w:t>а</w:t>
      </w:r>
      <w:r w:rsidRPr="0063014B">
        <w:rPr>
          <w:spacing w:val="-3"/>
          <w:sz w:val="24"/>
          <w:szCs w:val="24"/>
        </w:rPr>
        <w:t>д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инист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аци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,</w:t>
      </w:r>
      <w:r w:rsidRPr="0063014B">
        <w:rPr>
          <w:sz w:val="24"/>
          <w:szCs w:val="24"/>
        </w:rPr>
        <w:tab/>
        <w:t xml:space="preserve">а    </w:t>
      </w:r>
      <w:r w:rsidRPr="0063014B">
        <w:rPr>
          <w:spacing w:val="-24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z w:val="24"/>
          <w:szCs w:val="24"/>
        </w:rPr>
        <w:tab/>
        <w:t>случаях уста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ов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ен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ых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зак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нода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твом,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48"/>
          <w:sz w:val="24"/>
          <w:szCs w:val="24"/>
        </w:rPr>
        <w:t xml:space="preserve"> </w:t>
      </w:r>
      <w:r w:rsidRPr="0063014B">
        <w:rPr>
          <w:sz w:val="24"/>
          <w:szCs w:val="24"/>
        </w:rPr>
        <w:t>к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пии</w:t>
      </w:r>
      <w:r w:rsidRPr="0063014B">
        <w:rPr>
          <w:spacing w:val="143"/>
          <w:sz w:val="24"/>
          <w:szCs w:val="24"/>
        </w:rPr>
        <w:t xml:space="preserve"> </w:t>
      </w:r>
      <w:r w:rsidRPr="0063014B">
        <w:rPr>
          <w:sz w:val="24"/>
          <w:szCs w:val="24"/>
        </w:rPr>
        <w:t>доку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ента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о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сог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асо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ании прове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 xml:space="preserve">ения 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р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верки;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не</w:t>
      </w:r>
      <w:r w:rsidRPr="0063014B">
        <w:rPr>
          <w:spacing w:val="130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препя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ст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ать</w:t>
      </w:r>
      <w:r w:rsidRPr="0063014B">
        <w:rPr>
          <w:spacing w:val="130"/>
          <w:sz w:val="24"/>
          <w:szCs w:val="24"/>
        </w:rPr>
        <w:t xml:space="preserve"> </w:t>
      </w:r>
      <w:r w:rsidRPr="0063014B">
        <w:rPr>
          <w:sz w:val="24"/>
          <w:szCs w:val="24"/>
        </w:rPr>
        <w:t>р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ково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ит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лю,</w:t>
      </w:r>
      <w:r w:rsidRPr="0063014B">
        <w:rPr>
          <w:spacing w:val="131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ому</w:t>
      </w:r>
      <w:r w:rsidRPr="0063014B">
        <w:rPr>
          <w:spacing w:val="130"/>
          <w:sz w:val="24"/>
          <w:szCs w:val="24"/>
        </w:rPr>
        <w:t xml:space="preserve"> </w:t>
      </w:r>
      <w:r w:rsidRPr="0063014B">
        <w:rPr>
          <w:sz w:val="24"/>
          <w:szCs w:val="24"/>
        </w:rPr>
        <w:t>д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лжнос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ному</w:t>
      </w:r>
      <w:r w:rsidRPr="0063014B">
        <w:rPr>
          <w:spacing w:val="129"/>
          <w:sz w:val="24"/>
          <w:szCs w:val="24"/>
        </w:rPr>
        <w:t xml:space="preserve"> </w:t>
      </w:r>
      <w:r w:rsidRPr="0063014B">
        <w:rPr>
          <w:sz w:val="24"/>
          <w:szCs w:val="24"/>
        </w:rPr>
        <w:t>л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цу</w:t>
      </w:r>
      <w:r w:rsidRPr="0063014B">
        <w:rPr>
          <w:spacing w:val="130"/>
          <w:sz w:val="24"/>
          <w:szCs w:val="24"/>
        </w:rPr>
        <w:t xml:space="preserve"> </w:t>
      </w:r>
      <w:r w:rsidRPr="0063014B">
        <w:rPr>
          <w:sz w:val="24"/>
          <w:szCs w:val="24"/>
        </w:rPr>
        <w:t>или упол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омо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му</w:t>
      </w:r>
      <w:r w:rsidRPr="0063014B">
        <w:rPr>
          <w:spacing w:val="142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ста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ит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лю</w:t>
      </w:r>
      <w:r w:rsidRPr="0063014B">
        <w:rPr>
          <w:spacing w:val="140"/>
          <w:sz w:val="24"/>
          <w:szCs w:val="24"/>
        </w:rPr>
        <w:t xml:space="preserve"> </w:t>
      </w:r>
      <w:r w:rsidRPr="0063014B">
        <w:rPr>
          <w:spacing w:val="1"/>
          <w:sz w:val="24"/>
          <w:szCs w:val="24"/>
        </w:rPr>
        <w:t>ю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иди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ес</w:t>
      </w:r>
      <w:r w:rsidRPr="0063014B">
        <w:rPr>
          <w:spacing w:val="-1"/>
          <w:sz w:val="24"/>
          <w:szCs w:val="24"/>
        </w:rPr>
        <w:t>к</w:t>
      </w:r>
      <w:r w:rsidRPr="0063014B">
        <w:rPr>
          <w:sz w:val="24"/>
          <w:szCs w:val="24"/>
        </w:rPr>
        <w:t>ого</w:t>
      </w:r>
      <w:r w:rsidRPr="0063014B">
        <w:rPr>
          <w:spacing w:val="141"/>
          <w:sz w:val="24"/>
          <w:szCs w:val="24"/>
        </w:rPr>
        <w:t xml:space="preserve"> </w:t>
      </w:r>
      <w:r w:rsidRPr="0063014B">
        <w:rPr>
          <w:sz w:val="24"/>
          <w:szCs w:val="24"/>
        </w:rPr>
        <w:t>л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ца,</w:t>
      </w:r>
      <w:r w:rsidRPr="0063014B">
        <w:rPr>
          <w:spacing w:val="142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н</w:t>
      </w:r>
      <w:r w:rsidRPr="0063014B">
        <w:rPr>
          <w:spacing w:val="-3"/>
          <w:sz w:val="24"/>
          <w:szCs w:val="24"/>
        </w:rPr>
        <w:t>д</w:t>
      </w:r>
      <w:r w:rsidRPr="0063014B">
        <w:rPr>
          <w:sz w:val="24"/>
          <w:szCs w:val="24"/>
        </w:rPr>
        <w:t>ивиду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ль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ому предпр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ним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ю,</w:t>
      </w:r>
      <w:r w:rsidRPr="0063014B">
        <w:rPr>
          <w:spacing w:val="12"/>
          <w:sz w:val="24"/>
          <w:szCs w:val="24"/>
        </w:rPr>
        <w:t xml:space="preserve"> </w:t>
      </w:r>
      <w:r w:rsidRPr="0063014B">
        <w:rPr>
          <w:sz w:val="24"/>
          <w:szCs w:val="24"/>
        </w:rPr>
        <w:t>его</w:t>
      </w:r>
      <w:r w:rsidRPr="0063014B">
        <w:rPr>
          <w:spacing w:val="1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пол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о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енному</w:t>
      </w:r>
      <w:r w:rsidRPr="0063014B">
        <w:rPr>
          <w:spacing w:val="11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ед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тави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ю</w:t>
      </w:r>
      <w:r w:rsidRPr="0063014B">
        <w:rPr>
          <w:spacing w:val="14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рис</w:t>
      </w:r>
      <w:r w:rsidRPr="0063014B">
        <w:rPr>
          <w:spacing w:val="-2"/>
          <w:sz w:val="24"/>
          <w:szCs w:val="24"/>
        </w:rPr>
        <w:t>у</w:t>
      </w:r>
      <w:r w:rsidRPr="0063014B">
        <w:rPr>
          <w:sz w:val="24"/>
          <w:szCs w:val="24"/>
        </w:rPr>
        <w:t>тств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ва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1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ри прове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ении</w:t>
      </w:r>
      <w:r w:rsidRPr="0063014B">
        <w:rPr>
          <w:spacing w:val="81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верки</w:t>
      </w:r>
      <w:r w:rsidRPr="0063014B">
        <w:rPr>
          <w:spacing w:val="79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82"/>
          <w:sz w:val="24"/>
          <w:szCs w:val="24"/>
        </w:rPr>
        <w:t xml:space="preserve"> </w:t>
      </w:r>
      <w:r w:rsidRPr="0063014B">
        <w:rPr>
          <w:sz w:val="24"/>
          <w:szCs w:val="24"/>
        </w:rPr>
        <w:t>да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ать</w:t>
      </w:r>
      <w:r w:rsidRPr="0063014B">
        <w:rPr>
          <w:spacing w:val="80"/>
          <w:sz w:val="24"/>
          <w:szCs w:val="24"/>
        </w:rPr>
        <w:t xml:space="preserve"> </w:t>
      </w:r>
      <w:r w:rsidRPr="0063014B">
        <w:rPr>
          <w:sz w:val="24"/>
          <w:szCs w:val="24"/>
        </w:rPr>
        <w:t>разъяс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ения</w:t>
      </w:r>
      <w:r w:rsidRPr="0063014B">
        <w:rPr>
          <w:spacing w:val="81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о</w:t>
      </w:r>
      <w:r w:rsidRPr="0063014B">
        <w:rPr>
          <w:spacing w:val="81"/>
          <w:sz w:val="24"/>
          <w:szCs w:val="24"/>
        </w:rPr>
        <w:t xml:space="preserve"> </w:t>
      </w:r>
      <w:r w:rsidRPr="0063014B">
        <w:rPr>
          <w:sz w:val="24"/>
          <w:szCs w:val="24"/>
        </w:rPr>
        <w:t>воп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осам,</w:t>
      </w:r>
      <w:r w:rsidRPr="0063014B">
        <w:rPr>
          <w:spacing w:val="79"/>
          <w:sz w:val="24"/>
          <w:szCs w:val="24"/>
        </w:rPr>
        <w:t xml:space="preserve"> </w:t>
      </w:r>
      <w:r w:rsidRPr="0063014B">
        <w:rPr>
          <w:sz w:val="24"/>
          <w:szCs w:val="24"/>
        </w:rPr>
        <w:t>о</w:t>
      </w:r>
      <w:r w:rsidRPr="0063014B">
        <w:rPr>
          <w:spacing w:val="-1"/>
          <w:sz w:val="24"/>
          <w:szCs w:val="24"/>
        </w:rPr>
        <w:t>т</w:t>
      </w:r>
      <w:r w:rsidRPr="0063014B">
        <w:rPr>
          <w:spacing w:val="2"/>
          <w:sz w:val="24"/>
          <w:szCs w:val="24"/>
        </w:rPr>
        <w:t>н</w:t>
      </w:r>
      <w:r w:rsidRPr="0063014B">
        <w:rPr>
          <w:sz w:val="24"/>
          <w:szCs w:val="24"/>
        </w:rPr>
        <w:t>осящ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мся</w:t>
      </w:r>
      <w:r w:rsidRPr="0063014B">
        <w:rPr>
          <w:spacing w:val="78"/>
          <w:sz w:val="24"/>
          <w:szCs w:val="24"/>
        </w:rPr>
        <w:t xml:space="preserve"> </w:t>
      </w:r>
      <w:r w:rsidRPr="0063014B">
        <w:rPr>
          <w:sz w:val="24"/>
          <w:szCs w:val="24"/>
        </w:rPr>
        <w:t>к предм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ту п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ов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рки;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предо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та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лять</w:t>
      </w:r>
      <w:r w:rsidRPr="0063014B">
        <w:rPr>
          <w:sz w:val="24"/>
          <w:szCs w:val="24"/>
        </w:rPr>
        <w:tab/>
        <w:t>рук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води</w:t>
      </w:r>
      <w:r w:rsidRPr="0063014B">
        <w:rPr>
          <w:spacing w:val="-3"/>
          <w:sz w:val="24"/>
          <w:szCs w:val="24"/>
        </w:rPr>
        <w:t>т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ю,</w:t>
      </w:r>
      <w:r w:rsidRPr="0063014B">
        <w:rPr>
          <w:sz w:val="24"/>
          <w:szCs w:val="24"/>
        </w:rPr>
        <w:tab/>
        <w:t>иному</w:t>
      </w:r>
      <w:r w:rsidRPr="0063014B">
        <w:rPr>
          <w:sz w:val="24"/>
          <w:szCs w:val="24"/>
        </w:rPr>
        <w:tab/>
        <w:t>д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лжнос</w:t>
      </w:r>
      <w:r w:rsidRPr="0063014B">
        <w:rPr>
          <w:spacing w:val="-3"/>
          <w:sz w:val="24"/>
          <w:szCs w:val="24"/>
        </w:rPr>
        <w:t>т</w:t>
      </w:r>
      <w:r w:rsidRPr="0063014B">
        <w:rPr>
          <w:sz w:val="24"/>
          <w:szCs w:val="24"/>
        </w:rPr>
        <w:t>ному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ицу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ли упол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омо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му</w:t>
      </w:r>
      <w:r w:rsidRPr="0063014B">
        <w:rPr>
          <w:spacing w:val="142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ста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ит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лю</w:t>
      </w:r>
      <w:r w:rsidRPr="0063014B">
        <w:rPr>
          <w:spacing w:val="140"/>
          <w:sz w:val="24"/>
          <w:szCs w:val="24"/>
        </w:rPr>
        <w:t xml:space="preserve"> </w:t>
      </w:r>
      <w:r w:rsidRPr="0063014B">
        <w:rPr>
          <w:spacing w:val="1"/>
          <w:sz w:val="24"/>
          <w:szCs w:val="24"/>
        </w:rPr>
        <w:t>ю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иди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ес</w:t>
      </w:r>
      <w:r w:rsidRPr="0063014B">
        <w:rPr>
          <w:spacing w:val="-1"/>
          <w:sz w:val="24"/>
          <w:szCs w:val="24"/>
        </w:rPr>
        <w:t>к</w:t>
      </w:r>
      <w:r w:rsidRPr="0063014B">
        <w:rPr>
          <w:sz w:val="24"/>
          <w:szCs w:val="24"/>
        </w:rPr>
        <w:t>ого</w:t>
      </w:r>
      <w:r w:rsidRPr="0063014B">
        <w:rPr>
          <w:spacing w:val="141"/>
          <w:sz w:val="24"/>
          <w:szCs w:val="24"/>
        </w:rPr>
        <w:t xml:space="preserve"> </w:t>
      </w:r>
      <w:r w:rsidRPr="0063014B">
        <w:rPr>
          <w:sz w:val="24"/>
          <w:szCs w:val="24"/>
        </w:rPr>
        <w:t>л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ца,</w:t>
      </w:r>
      <w:r w:rsidRPr="0063014B">
        <w:rPr>
          <w:spacing w:val="142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н</w:t>
      </w:r>
      <w:r w:rsidRPr="0063014B">
        <w:rPr>
          <w:spacing w:val="-3"/>
          <w:sz w:val="24"/>
          <w:szCs w:val="24"/>
        </w:rPr>
        <w:t>д</w:t>
      </w:r>
      <w:r w:rsidRPr="0063014B">
        <w:rPr>
          <w:sz w:val="24"/>
          <w:szCs w:val="24"/>
        </w:rPr>
        <w:t>ивиду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ль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ому предпр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ним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ю,</w:t>
      </w:r>
      <w:r w:rsidRPr="0063014B">
        <w:rPr>
          <w:spacing w:val="64"/>
          <w:sz w:val="24"/>
          <w:szCs w:val="24"/>
        </w:rPr>
        <w:t xml:space="preserve"> </w:t>
      </w:r>
      <w:r w:rsidRPr="0063014B">
        <w:rPr>
          <w:sz w:val="24"/>
          <w:szCs w:val="24"/>
        </w:rPr>
        <w:t>его</w:t>
      </w:r>
      <w:r w:rsidRPr="0063014B">
        <w:rPr>
          <w:spacing w:val="64"/>
          <w:sz w:val="24"/>
          <w:szCs w:val="24"/>
        </w:rPr>
        <w:t xml:space="preserve"> </w:t>
      </w:r>
      <w:r w:rsidRPr="0063014B">
        <w:rPr>
          <w:sz w:val="24"/>
          <w:szCs w:val="24"/>
        </w:rPr>
        <w:t>уполн</w:t>
      </w:r>
      <w:r w:rsidRPr="0063014B">
        <w:rPr>
          <w:spacing w:val="-2"/>
          <w:sz w:val="24"/>
          <w:szCs w:val="24"/>
        </w:rPr>
        <w:t>ом</w:t>
      </w:r>
      <w:r w:rsidRPr="0063014B">
        <w:rPr>
          <w:sz w:val="24"/>
          <w:szCs w:val="24"/>
        </w:rPr>
        <w:t>о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енному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ред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тави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ю,</w:t>
      </w:r>
      <w:r w:rsidRPr="0063014B">
        <w:rPr>
          <w:spacing w:val="64"/>
          <w:sz w:val="24"/>
          <w:szCs w:val="24"/>
        </w:rPr>
        <w:t xml:space="preserve"> </w:t>
      </w:r>
      <w:r w:rsidRPr="0063014B">
        <w:rPr>
          <w:sz w:val="24"/>
          <w:szCs w:val="24"/>
        </w:rPr>
        <w:t>пр</w:t>
      </w:r>
      <w:r w:rsidRPr="0063014B">
        <w:rPr>
          <w:spacing w:val="-1"/>
          <w:sz w:val="24"/>
          <w:szCs w:val="24"/>
        </w:rPr>
        <w:t>и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утст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у</w:t>
      </w:r>
      <w:r w:rsidRPr="0063014B">
        <w:rPr>
          <w:spacing w:val="-1"/>
          <w:sz w:val="24"/>
          <w:szCs w:val="24"/>
        </w:rPr>
        <w:t>ю</w:t>
      </w:r>
      <w:r w:rsidRPr="0063014B">
        <w:rPr>
          <w:sz w:val="24"/>
          <w:szCs w:val="24"/>
        </w:rPr>
        <w:t>щим при</w:t>
      </w:r>
      <w:r w:rsidRPr="0063014B">
        <w:rPr>
          <w:spacing w:val="148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еден</w:t>
      </w:r>
      <w:r w:rsidRPr="0063014B">
        <w:rPr>
          <w:spacing w:val="-3"/>
          <w:sz w:val="24"/>
          <w:szCs w:val="24"/>
        </w:rPr>
        <w:t>и</w:t>
      </w:r>
      <w:r w:rsidRPr="0063014B">
        <w:rPr>
          <w:sz w:val="24"/>
          <w:szCs w:val="24"/>
        </w:rPr>
        <w:t>и</w:t>
      </w:r>
      <w:r w:rsidRPr="0063014B">
        <w:rPr>
          <w:spacing w:val="147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прове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ки,</w:t>
      </w:r>
      <w:r w:rsidRPr="0063014B">
        <w:rPr>
          <w:spacing w:val="147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нформа</w:t>
      </w:r>
      <w:r w:rsidRPr="0063014B">
        <w:rPr>
          <w:spacing w:val="-2"/>
          <w:sz w:val="24"/>
          <w:szCs w:val="24"/>
        </w:rPr>
        <w:t>ц</w:t>
      </w:r>
      <w:r w:rsidRPr="0063014B">
        <w:rPr>
          <w:sz w:val="24"/>
          <w:szCs w:val="24"/>
        </w:rPr>
        <w:t>ию</w:t>
      </w:r>
      <w:r w:rsidRPr="0063014B">
        <w:rPr>
          <w:spacing w:val="148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48"/>
          <w:sz w:val="24"/>
          <w:szCs w:val="24"/>
        </w:rPr>
        <w:t xml:space="preserve"> </w:t>
      </w:r>
      <w:r w:rsidRPr="0063014B">
        <w:rPr>
          <w:sz w:val="24"/>
          <w:szCs w:val="24"/>
        </w:rPr>
        <w:t>докумен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ы,</w:t>
      </w:r>
      <w:r w:rsidRPr="0063014B">
        <w:rPr>
          <w:spacing w:val="147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тнос</w:t>
      </w:r>
      <w:r w:rsidRPr="0063014B">
        <w:rPr>
          <w:spacing w:val="-2"/>
          <w:sz w:val="24"/>
          <w:szCs w:val="24"/>
        </w:rPr>
        <w:t>я</w:t>
      </w:r>
      <w:r w:rsidRPr="0063014B">
        <w:rPr>
          <w:sz w:val="24"/>
          <w:szCs w:val="24"/>
        </w:rPr>
        <w:t>щиеся</w:t>
      </w:r>
      <w:r w:rsidRPr="0063014B">
        <w:rPr>
          <w:spacing w:val="146"/>
          <w:sz w:val="24"/>
          <w:szCs w:val="24"/>
        </w:rPr>
        <w:t xml:space="preserve"> </w:t>
      </w:r>
      <w:r w:rsidRPr="0063014B">
        <w:rPr>
          <w:sz w:val="24"/>
          <w:szCs w:val="24"/>
        </w:rPr>
        <w:t>к предм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ту п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ов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рки;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знак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ми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z w:val="24"/>
          <w:szCs w:val="24"/>
        </w:rPr>
        <w:tab/>
        <w:t>р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ковод</w:t>
      </w:r>
      <w:r w:rsidRPr="0063014B">
        <w:rPr>
          <w:spacing w:val="-3"/>
          <w:sz w:val="24"/>
          <w:szCs w:val="24"/>
        </w:rPr>
        <w:t>и</w:t>
      </w:r>
      <w:r w:rsidRPr="0063014B">
        <w:rPr>
          <w:sz w:val="24"/>
          <w:szCs w:val="24"/>
        </w:rPr>
        <w:t>теля,</w:t>
      </w:r>
      <w:r w:rsidRPr="0063014B">
        <w:rPr>
          <w:sz w:val="24"/>
          <w:szCs w:val="24"/>
        </w:rPr>
        <w:tab/>
        <w:t>иного</w:t>
      </w:r>
      <w:r w:rsidRPr="0063014B">
        <w:rPr>
          <w:sz w:val="24"/>
          <w:szCs w:val="24"/>
        </w:rPr>
        <w:tab/>
        <w:t>дол</w:t>
      </w:r>
      <w:r w:rsidRPr="0063014B">
        <w:rPr>
          <w:spacing w:val="-1"/>
          <w:sz w:val="24"/>
          <w:szCs w:val="24"/>
        </w:rPr>
        <w:t>ж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остно</w:t>
      </w:r>
      <w:r w:rsidRPr="0063014B">
        <w:rPr>
          <w:spacing w:val="-2"/>
          <w:sz w:val="24"/>
          <w:szCs w:val="24"/>
        </w:rPr>
        <w:t>г</w:t>
      </w:r>
      <w:r w:rsidRPr="0063014B">
        <w:rPr>
          <w:sz w:val="24"/>
          <w:szCs w:val="24"/>
        </w:rPr>
        <w:t>о</w:t>
      </w:r>
      <w:r w:rsidRPr="0063014B">
        <w:rPr>
          <w:sz w:val="24"/>
          <w:szCs w:val="24"/>
        </w:rPr>
        <w:tab/>
        <w:t>лица</w:t>
      </w:r>
      <w:r w:rsidRPr="0063014B">
        <w:rPr>
          <w:sz w:val="24"/>
          <w:szCs w:val="24"/>
        </w:rPr>
        <w:tab/>
        <w:t>или упол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омо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но</w:t>
      </w:r>
      <w:r w:rsidRPr="0063014B">
        <w:rPr>
          <w:spacing w:val="-2"/>
          <w:sz w:val="24"/>
          <w:szCs w:val="24"/>
        </w:rPr>
        <w:t>г</w:t>
      </w:r>
      <w:r w:rsidRPr="0063014B">
        <w:rPr>
          <w:sz w:val="24"/>
          <w:szCs w:val="24"/>
        </w:rPr>
        <w:t>о</w:t>
      </w:r>
      <w:r w:rsidRPr="0063014B">
        <w:rPr>
          <w:spacing w:val="192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предс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ави</w:t>
      </w:r>
      <w:r w:rsidRPr="0063014B">
        <w:rPr>
          <w:spacing w:val="-1"/>
          <w:sz w:val="24"/>
          <w:szCs w:val="24"/>
        </w:rPr>
        <w:t>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ля</w:t>
      </w:r>
      <w:r w:rsidRPr="0063014B">
        <w:rPr>
          <w:spacing w:val="192"/>
          <w:sz w:val="24"/>
          <w:szCs w:val="24"/>
        </w:rPr>
        <w:t xml:space="preserve"> </w:t>
      </w:r>
      <w:r w:rsidRPr="0063014B">
        <w:rPr>
          <w:sz w:val="24"/>
          <w:szCs w:val="24"/>
        </w:rPr>
        <w:t>юри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и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ес</w:t>
      </w:r>
      <w:r w:rsidRPr="0063014B">
        <w:rPr>
          <w:spacing w:val="-2"/>
          <w:sz w:val="24"/>
          <w:szCs w:val="24"/>
        </w:rPr>
        <w:t>ко</w:t>
      </w:r>
      <w:r w:rsidRPr="0063014B">
        <w:rPr>
          <w:sz w:val="24"/>
          <w:szCs w:val="24"/>
        </w:rPr>
        <w:t>го</w:t>
      </w:r>
      <w:r w:rsidRPr="0063014B">
        <w:rPr>
          <w:spacing w:val="192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лица,</w:t>
      </w:r>
      <w:r w:rsidRPr="0063014B">
        <w:rPr>
          <w:spacing w:val="191"/>
          <w:sz w:val="24"/>
          <w:szCs w:val="24"/>
        </w:rPr>
        <w:t xml:space="preserve"> </w:t>
      </w:r>
      <w:r w:rsidRPr="0063014B">
        <w:rPr>
          <w:sz w:val="24"/>
          <w:szCs w:val="24"/>
        </w:rPr>
        <w:t>ин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ивиду</w:t>
      </w:r>
      <w:r w:rsidRPr="0063014B">
        <w:rPr>
          <w:spacing w:val="-3"/>
          <w:sz w:val="24"/>
          <w:szCs w:val="24"/>
        </w:rPr>
        <w:t>а</w:t>
      </w:r>
      <w:r w:rsidRPr="0063014B">
        <w:rPr>
          <w:sz w:val="24"/>
          <w:szCs w:val="24"/>
        </w:rPr>
        <w:t>ль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ого предпр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ним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я,</w:t>
      </w:r>
      <w:r w:rsidRPr="0063014B">
        <w:rPr>
          <w:spacing w:val="168"/>
          <w:sz w:val="24"/>
          <w:szCs w:val="24"/>
        </w:rPr>
        <w:t xml:space="preserve"> </w:t>
      </w:r>
      <w:r w:rsidRPr="0063014B">
        <w:rPr>
          <w:sz w:val="24"/>
          <w:szCs w:val="24"/>
        </w:rPr>
        <w:t>его</w:t>
      </w:r>
      <w:r w:rsidRPr="0063014B">
        <w:rPr>
          <w:spacing w:val="170"/>
          <w:sz w:val="24"/>
          <w:szCs w:val="24"/>
        </w:rPr>
        <w:t xml:space="preserve"> </w:t>
      </w:r>
      <w:r w:rsidRPr="0063014B">
        <w:rPr>
          <w:sz w:val="24"/>
          <w:szCs w:val="24"/>
        </w:rPr>
        <w:t>уполн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мо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енно</w:t>
      </w:r>
      <w:r w:rsidRPr="0063014B">
        <w:rPr>
          <w:spacing w:val="-2"/>
          <w:sz w:val="24"/>
          <w:szCs w:val="24"/>
        </w:rPr>
        <w:t>г</w:t>
      </w:r>
      <w:r w:rsidRPr="0063014B">
        <w:rPr>
          <w:sz w:val="24"/>
          <w:szCs w:val="24"/>
        </w:rPr>
        <w:t>о</w:t>
      </w:r>
      <w:r w:rsidRPr="0063014B">
        <w:rPr>
          <w:spacing w:val="169"/>
          <w:sz w:val="24"/>
          <w:szCs w:val="24"/>
        </w:rPr>
        <w:t xml:space="preserve"> </w:t>
      </w:r>
      <w:r w:rsidRPr="0063014B">
        <w:rPr>
          <w:sz w:val="24"/>
          <w:szCs w:val="24"/>
        </w:rPr>
        <w:t>пр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дстав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теля</w:t>
      </w:r>
      <w:r w:rsidRPr="0063014B">
        <w:rPr>
          <w:spacing w:val="168"/>
          <w:sz w:val="24"/>
          <w:szCs w:val="24"/>
        </w:rPr>
        <w:t xml:space="preserve"> </w:t>
      </w:r>
      <w:r w:rsidRPr="0063014B">
        <w:rPr>
          <w:sz w:val="24"/>
          <w:szCs w:val="24"/>
        </w:rPr>
        <w:t>с</w:t>
      </w:r>
      <w:r w:rsidRPr="0063014B">
        <w:rPr>
          <w:spacing w:val="168"/>
          <w:sz w:val="24"/>
          <w:szCs w:val="24"/>
        </w:rPr>
        <w:t xml:space="preserve"> </w:t>
      </w:r>
      <w:r w:rsidRPr="0063014B">
        <w:rPr>
          <w:sz w:val="24"/>
          <w:szCs w:val="24"/>
        </w:rPr>
        <w:t>рез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ль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ата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и пров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рки;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учиты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а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17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</w:t>
      </w:r>
      <w:r w:rsidRPr="0063014B">
        <w:rPr>
          <w:spacing w:val="15"/>
          <w:sz w:val="24"/>
          <w:szCs w:val="24"/>
        </w:rPr>
        <w:t xml:space="preserve"> </w:t>
      </w:r>
      <w:r w:rsidRPr="0063014B">
        <w:rPr>
          <w:sz w:val="24"/>
          <w:szCs w:val="24"/>
        </w:rPr>
        <w:t>опре</w:t>
      </w:r>
      <w:r w:rsidRPr="0063014B">
        <w:rPr>
          <w:spacing w:val="1"/>
          <w:sz w:val="24"/>
          <w:szCs w:val="24"/>
        </w:rPr>
        <w:t>д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лен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и</w:t>
      </w:r>
      <w:r w:rsidRPr="0063014B">
        <w:rPr>
          <w:spacing w:val="16"/>
          <w:sz w:val="24"/>
          <w:szCs w:val="24"/>
        </w:rPr>
        <w:t xml:space="preserve"> </w:t>
      </w:r>
      <w:r w:rsidRPr="0063014B">
        <w:rPr>
          <w:sz w:val="24"/>
          <w:szCs w:val="24"/>
        </w:rPr>
        <w:t>м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р,</w:t>
      </w:r>
      <w:r w:rsidRPr="0063014B">
        <w:rPr>
          <w:spacing w:val="17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има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мых</w:t>
      </w:r>
      <w:r w:rsidRPr="0063014B">
        <w:rPr>
          <w:spacing w:val="15"/>
          <w:sz w:val="24"/>
          <w:szCs w:val="24"/>
        </w:rPr>
        <w:t xml:space="preserve"> </w:t>
      </w:r>
      <w:r w:rsidRPr="0063014B">
        <w:rPr>
          <w:sz w:val="24"/>
          <w:szCs w:val="24"/>
        </w:rPr>
        <w:t>по</w:t>
      </w:r>
      <w:r w:rsidRPr="0063014B">
        <w:rPr>
          <w:spacing w:val="17"/>
          <w:sz w:val="24"/>
          <w:szCs w:val="24"/>
        </w:rPr>
        <w:t xml:space="preserve"> </w:t>
      </w:r>
      <w:r w:rsidRPr="0063014B">
        <w:rPr>
          <w:sz w:val="24"/>
          <w:szCs w:val="24"/>
        </w:rPr>
        <w:t>фа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там</w:t>
      </w:r>
      <w:r w:rsidRPr="0063014B">
        <w:rPr>
          <w:spacing w:val="15"/>
          <w:sz w:val="24"/>
          <w:szCs w:val="24"/>
        </w:rPr>
        <w:t xml:space="preserve"> </w:t>
      </w:r>
      <w:r w:rsidRPr="0063014B">
        <w:rPr>
          <w:sz w:val="24"/>
          <w:szCs w:val="24"/>
        </w:rPr>
        <w:t>вы</w:t>
      </w:r>
      <w:r w:rsidRPr="0063014B">
        <w:rPr>
          <w:spacing w:val="-1"/>
          <w:sz w:val="24"/>
          <w:szCs w:val="24"/>
        </w:rPr>
        <w:t>я</w:t>
      </w:r>
      <w:r w:rsidRPr="0063014B">
        <w:rPr>
          <w:sz w:val="24"/>
          <w:szCs w:val="24"/>
        </w:rPr>
        <w:t>влен</w:t>
      </w:r>
      <w:r w:rsidRPr="0063014B">
        <w:rPr>
          <w:spacing w:val="-2"/>
          <w:sz w:val="24"/>
          <w:szCs w:val="24"/>
        </w:rPr>
        <w:t>н</w:t>
      </w:r>
      <w:r w:rsidRPr="0063014B">
        <w:rPr>
          <w:spacing w:val="-1"/>
          <w:sz w:val="24"/>
          <w:szCs w:val="24"/>
        </w:rPr>
        <w:t>ы</w:t>
      </w:r>
      <w:r w:rsidRPr="0063014B">
        <w:rPr>
          <w:sz w:val="24"/>
          <w:szCs w:val="24"/>
        </w:rPr>
        <w:t>х нар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шени</w:t>
      </w:r>
      <w:r w:rsidRPr="0063014B">
        <w:rPr>
          <w:spacing w:val="-2"/>
          <w:sz w:val="24"/>
          <w:szCs w:val="24"/>
        </w:rPr>
        <w:t>й</w:t>
      </w:r>
      <w:r w:rsidRPr="0063014B">
        <w:rPr>
          <w:sz w:val="24"/>
          <w:szCs w:val="24"/>
        </w:rPr>
        <w:t>,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оотв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тст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ие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каза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ных</w:t>
      </w:r>
      <w:r w:rsidRPr="0063014B">
        <w:rPr>
          <w:sz w:val="24"/>
          <w:szCs w:val="24"/>
        </w:rPr>
        <w:tab/>
        <w:t>м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р</w:t>
      </w:r>
      <w:r w:rsidRPr="0063014B">
        <w:rPr>
          <w:sz w:val="24"/>
          <w:szCs w:val="24"/>
        </w:rPr>
        <w:tab/>
        <w:t>тя</w:t>
      </w:r>
      <w:r w:rsidRPr="0063014B">
        <w:rPr>
          <w:spacing w:val="-1"/>
          <w:sz w:val="24"/>
          <w:szCs w:val="24"/>
        </w:rPr>
        <w:t>ж</w:t>
      </w:r>
      <w:r w:rsidRPr="0063014B">
        <w:rPr>
          <w:sz w:val="24"/>
          <w:szCs w:val="24"/>
        </w:rPr>
        <w:t>ес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и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руш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ний,</w:t>
      </w:r>
      <w:r w:rsidRPr="0063014B">
        <w:rPr>
          <w:sz w:val="24"/>
          <w:szCs w:val="24"/>
        </w:rPr>
        <w:tab/>
        <w:t>их потен</w:t>
      </w:r>
      <w:r w:rsidRPr="0063014B">
        <w:rPr>
          <w:spacing w:val="-1"/>
          <w:sz w:val="24"/>
          <w:szCs w:val="24"/>
        </w:rPr>
        <w:t>ц</w:t>
      </w:r>
      <w:r w:rsidRPr="0063014B">
        <w:rPr>
          <w:sz w:val="24"/>
          <w:szCs w:val="24"/>
        </w:rPr>
        <w:t>иа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й</w:t>
      </w:r>
      <w:r w:rsidRPr="0063014B">
        <w:rPr>
          <w:spacing w:val="140"/>
          <w:sz w:val="24"/>
          <w:szCs w:val="24"/>
        </w:rPr>
        <w:t xml:space="preserve"> </w:t>
      </w:r>
      <w:r w:rsidRPr="0063014B">
        <w:rPr>
          <w:sz w:val="24"/>
          <w:szCs w:val="24"/>
        </w:rPr>
        <w:t>опа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но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ти</w:t>
      </w:r>
      <w:r w:rsidRPr="0063014B">
        <w:rPr>
          <w:spacing w:val="142"/>
          <w:sz w:val="24"/>
          <w:szCs w:val="24"/>
        </w:rPr>
        <w:t xml:space="preserve"> </w:t>
      </w:r>
      <w:r w:rsidRPr="0063014B">
        <w:rPr>
          <w:spacing w:val="-2"/>
          <w:sz w:val="24"/>
          <w:szCs w:val="24"/>
        </w:rPr>
        <w:t>дл</w:t>
      </w:r>
      <w:r w:rsidRPr="0063014B">
        <w:rPr>
          <w:sz w:val="24"/>
          <w:szCs w:val="24"/>
        </w:rPr>
        <w:t>я</w:t>
      </w:r>
      <w:r w:rsidRPr="0063014B">
        <w:rPr>
          <w:spacing w:val="141"/>
          <w:sz w:val="24"/>
          <w:szCs w:val="24"/>
        </w:rPr>
        <w:t xml:space="preserve"> </w:t>
      </w:r>
      <w:r w:rsidRPr="0063014B">
        <w:rPr>
          <w:sz w:val="24"/>
          <w:szCs w:val="24"/>
        </w:rPr>
        <w:t>жизни,</w:t>
      </w:r>
      <w:r w:rsidRPr="0063014B">
        <w:rPr>
          <w:spacing w:val="140"/>
          <w:sz w:val="24"/>
          <w:szCs w:val="24"/>
        </w:rPr>
        <w:t xml:space="preserve"> </w:t>
      </w:r>
      <w:r w:rsidRPr="0063014B">
        <w:rPr>
          <w:sz w:val="24"/>
          <w:szCs w:val="24"/>
        </w:rPr>
        <w:t>зд</w:t>
      </w:r>
      <w:r w:rsidRPr="0063014B">
        <w:rPr>
          <w:spacing w:val="-1"/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овья</w:t>
      </w:r>
      <w:r w:rsidRPr="0063014B">
        <w:rPr>
          <w:spacing w:val="139"/>
          <w:sz w:val="24"/>
          <w:szCs w:val="24"/>
        </w:rPr>
        <w:t xml:space="preserve"> </w:t>
      </w:r>
      <w:r w:rsidRPr="0063014B">
        <w:rPr>
          <w:sz w:val="24"/>
          <w:szCs w:val="24"/>
        </w:rPr>
        <w:t>людей,</w:t>
      </w:r>
      <w:r w:rsidRPr="0063014B">
        <w:rPr>
          <w:spacing w:val="139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ля</w:t>
      </w:r>
      <w:r w:rsidRPr="0063014B">
        <w:rPr>
          <w:spacing w:val="141"/>
          <w:sz w:val="24"/>
          <w:szCs w:val="24"/>
        </w:rPr>
        <w:t xml:space="preserve"> </w:t>
      </w:r>
      <w:r w:rsidRPr="0063014B">
        <w:rPr>
          <w:sz w:val="24"/>
          <w:szCs w:val="24"/>
        </w:rPr>
        <w:t>жив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тн</w:t>
      </w:r>
      <w:r w:rsidRPr="0063014B">
        <w:rPr>
          <w:spacing w:val="-1"/>
          <w:sz w:val="24"/>
          <w:szCs w:val="24"/>
        </w:rPr>
        <w:t>ы</w:t>
      </w:r>
      <w:r w:rsidRPr="0063014B">
        <w:rPr>
          <w:sz w:val="24"/>
          <w:szCs w:val="24"/>
        </w:rPr>
        <w:t>х,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раст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ний,</w:t>
      </w:r>
      <w:r w:rsidRPr="0063014B">
        <w:rPr>
          <w:spacing w:val="40"/>
          <w:sz w:val="24"/>
          <w:szCs w:val="24"/>
        </w:rPr>
        <w:t xml:space="preserve"> </w:t>
      </w:r>
      <w:r w:rsidRPr="0063014B">
        <w:rPr>
          <w:sz w:val="24"/>
          <w:szCs w:val="24"/>
        </w:rPr>
        <w:t>окр</w:t>
      </w:r>
      <w:r w:rsidRPr="0063014B">
        <w:rPr>
          <w:spacing w:val="-1"/>
          <w:sz w:val="24"/>
          <w:szCs w:val="24"/>
        </w:rPr>
        <w:t>уж</w:t>
      </w:r>
      <w:r w:rsidRPr="0063014B">
        <w:rPr>
          <w:sz w:val="24"/>
          <w:szCs w:val="24"/>
        </w:rPr>
        <w:t>аю</w:t>
      </w:r>
      <w:r w:rsidRPr="0063014B">
        <w:rPr>
          <w:spacing w:val="-1"/>
          <w:sz w:val="24"/>
          <w:szCs w:val="24"/>
        </w:rPr>
        <w:t>щ</w:t>
      </w:r>
      <w:r w:rsidRPr="0063014B">
        <w:rPr>
          <w:sz w:val="24"/>
          <w:szCs w:val="24"/>
        </w:rPr>
        <w:t>ей</w:t>
      </w:r>
      <w:r w:rsidRPr="0063014B">
        <w:rPr>
          <w:spacing w:val="42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ре</w:t>
      </w:r>
      <w:r w:rsidRPr="0063014B">
        <w:rPr>
          <w:spacing w:val="-3"/>
          <w:sz w:val="24"/>
          <w:szCs w:val="24"/>
        </w:rPr>
        <w:t>д</w:t>
      </w:r>
      <w:r w:rsidRPr="0063014B">
        <w:rPr>
          <w:sz w:val="24"/>
          <w:szCs w:val="24"/>
        </w:rPr>
        <w:t>ы,</w:t>
      </w:r>
      <w:r w:rsidRPr="0063014B">
        <w:rPr>
          <w:spacing w:val="41"/>
          <w:sz w:val="24"/>
          <w:szCs w:val="24"/>
        </w:rPr>
        <w:t xml:space="preserve"> </w:t>
      </w:r>
      <w:r w:rsidRPr="0063014B">
        <w:rPr>
          <w:sz w:val="24"/>
          <w:szCs w:val="24"/>
        </w:rPr>
        <w:t>об</w:t>
      </w:r>
      <w:r w:rsidRPr="0063014B">
        <w:rPr>
          <w:spacing w:val="-1"/>
          <w:sz w:val="24"/>
          <w:szCs w:val="24"/>
        </w:rPr>
        <w:t>ъ</w:t>
      </w:r>
      <w:r w:rsidRPr="0063014B">
        <w:rPr>
          <w:sz w:val="24"/>
          <w:szCs w:val="24"/>
        </w:rPr>
        <w:t>ект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в</w:t>
      </w:r>
      <w:r w:rsidRPr="0063014B">
        <w:rPr>
          <w:spacing w:val="42"/>
          <w:sz w:val="24"/>
          <w:szCs w:val="24"/>
        </w:rPr>
        <w:t xml:space="preserve"> </w:t>
      </w:r>
      <w:r w:rsidRPr="0063014B">
        <w:rPr>
          <w:sz w:val="24"/>
          <w:szCs w:val="24"/>
        </w:rPr>
        <w:t>к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ль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урного</w:t>
      </w:r>
      <w:r w:rsidRPr="0063014B">
        <w:rPr>
          <w:spacing w:val="39"/>
          <w:sz w:val="24"/>
          <w:szCs w:val="24"/>
        </w:rPr>
        <w:t xml:space="preserve"> </w:t>
      </w:r>
      <w:r w:rsidRPr="0063014B">
        <w:rPr>
          <w:sz w:val="24"/>
          <w:szCs w:val="24"/>
        </w:rPr>
        <w:t>наслед</w:t>
      </w:r>
      <w:r w:rsidRPr="0063014B">
        <w:rPr>
          <w:spacing w:val="-3"/>
          <w:sz w:val="24"/>
          <w:szCs w:val="24"/>
        </w:rPr>
        <w:t>и</w:t>
      </w:r>
      <w:r w:rsidRPr="0063014B">
        <w:rPr>
          <w:sz w:val="24"/>
          <w:szCs w:val="24"/>
        </w:rPr>
        <w:t>я</w:t>
      </w:r>
      <w:r w:rsidRPr="0063014B">
        <w:rPr>
          <w:spacing w:val="42"/>
          <w:sz w:val="24"/>
          <w:szCs w:val="24"/>
        </w:rPr>
        <w:t xml:space="preserve"> </w:t>
      </w:r>
      <w:r w:rsidRPr="0063014B">
        <w:rPr>
          <w:sz w:val="24"/>
          <w:szCs w:val="24"/>
        </w:rPr>
        <w:t>(памя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ник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в исто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ии</w:t>
      </w:r>
      <w:r w:rsidRPr="0063014B">
        <w:rPr>
          <w:spacing w:val="202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202"/>
          <w:sz w:val="24"/>
          <w:szCs w:val="24"/>
        </w:rPr>
        <w:t xml:space="preserve"> </w:t>
      </w:r>
      <w:r w:rsidRPr="0063014B">
        <w:rPr>
          <w:sz w:val="24"/>
          <w:szCs w:val="24"/>
        </w:rPr>
        <w:t>культ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р</w:t>
      </w:r>
      <w:r w:rsidRPr="0063014B">
        <w:rPr>
          <w:spacing w:val="-1"/>
          <w:sz w:val="24"/>
          <w:szCs w:val="24"/>
        </w:rPr>
        <w:t>ы</w:t>
      </w:r>
      <w:r w:rsidRPr="0063014B">
        <w:rPr>
          <w:sz w:val="24"/>
          <w:szCs w:val="24"/>
        </w:rPr>
        <w:t>)</w:t>
      </w:r>
      <w:r w:rsidRPr="0063014B">
        <w:rPr>
          <w:spacing w:val="202"/>
          <w:sz w:val="24"/>
          <w:szCs w:val="24"/>
        </w:rPr>
        <w:t xml:space="preserve"> </w:t>
      </w:r>
      <w:r w:rsidRPr="0063014B">
        <w:rPr>
          <w:sz w:val="24"/>
          <w:szCs w:val="24"/>
        </w:rPr>
        <w:t>наро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ов</w:t>
      </w:r>
      <w:r w:rsidRPr="0063014B">
        <w:rPr>
          <w:spacing w:val="201"/>
          <w:sz w:val="24"/>
          <w:szCs w:val="24"/>
        </w:rPr>
        <w:t xml:space="preserve"> </w:t>
      </w:r>
      <w:r w:rsidRPr="0063014B">
        <w:rPr>
          <w:sz w:val="24"/>
          <w:szCs w:val="24"/>
        </w:rPr>
        <w:t>Российс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ой</w:t>
      </w:r>
      <w:r w:rsidRPr="0063014B">
        <w:rPr>
          <w:spacing w:val="199"/>
          <w:sz w:val="24"/>
          <w:szCs w:val="24"/>
        </w:rPr>
        <w:t xml:space="preserve"> </w:t>
      </w:r>
      <w:r w:rsidRPr="0063014B">
        <w:rPr>
          <w:sz w:val="24"/>
          <w:szCs w:val="24"/>
        </w:rPr>
        <w:t>Федерации,</w:t>
      </w:r>
      <w:r w:rsidRPr="0063014B">
        <w:rPr>
          <w:spacing w:val="200"/>
          <w:sz w:val="24"/>
          <w:szCs w:val="24"/>
        </w:rPr>
        <w:t xml:space="preserve"> </w:t>
      </w:r>
      <w:r w:rsidRPr="0063014B">
        <w:rPr>
          <w:sz w:val="24"/>
          <w:szCs w:val="24"/>
        </w:rPr>
        <w:t>безоп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сно</w:t>
      </w:r>
      <w:r w:rsidRPr="0063014B">
        <w:rPr>
          <w:spacing w:val="-1"/>
          <w:sz w:val="24"/>
          <w:szCs w:val="24"/>
        </w:rPr>
        <w:t>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и госуда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ст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а,</w:t>
      </w:r>
      <w:r w:rsidRPr="0063014B">
        <w:rPr>
          <w:spacing w:val="137"/>
          <w:sz w:val="24"/>
          <w:szCs w:val="24"/>
        </w:rPr>
        <w:t xml:space="preserve"> </w:t>
      </w:r>
      <w:r w:rsidRPr="0063014B">
        <w:rPr>
          <w:sz w:val="24"/>
          <w:szCs w:val="24"/>
        </w:rPr>
        <w:t>д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я</w:t>
      </w:r>
      <w:r w:rsidRPr="0063014B">
        <w:rPr>
          <w:spacing w:val="137"/>
          <w:sz w:val="24"/>
          <w:szCs w:val="24"/>
        </w:rPr>
        <w:t xml:space="preserve"> </w:t>
      </w:r>
      <w:r w:rsidRPr="0063014B">
        <w:rPr>
          <w:sz w:val="24"/>
          <w:szCs w:val="24"/>
        </w:rPr>
        <w:t>возни</w:t>
      </w:r>
      <w:r w:rsidRPr="0063014B">
        <w:rPr>
          <w:spacing w:val="-1"/>
          <w:sz w:val="24"/>
          <w:szCs w:val="24"/>
        </w:rPr>
        <w:t>к</w:t>
      </w:r>
      <w:r w:rsidRPr="0063014B">
        <w:rPr>
          <w:sz w:val="24"/>
          <w:szCs w:val="24"/>
        </w:rPr>
        <w:t>нов</w:t>
      </w:r>
      <w:r w:rsidRPr="0063014B">
        <w:rPr>
          <w:spacing w:val="-2"/>
          <w:sz w:val="24"/>
          <w:szCs w:val="24"/>
        </w:rPr>
        <w:t>ен</w:t>
      </w:r>
      <w:r w:rsidRPr="0063014B">
        <w:rPr>
          <w:sz w:val="24"/>
          <w:szCs w:val="24"/>
        </w:rPr>
        <w:t>ия</w:t>
      </w:r>
      <w:r w:rsidRPr="0063014B">
        <w:rPr>
          <w:spacing w:val="137"/>
          <w:sz w:val="24"/>
          <w:szCs w:val="24"/>
        </w:rPr>
        <w:t xml:space="preserve"> </w:t>
      </w:r>
      <w:r w:rsidRPr="0063014B">
        <w:rPr>
          <w:sz w:val="24"/>
          <w:szCs w:val="24"/>
        </w:rPr>
        <w:t>чрез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ычай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ых</w:t>
      </w:r>
      <w:r w:rsidRPr="0063014B">
        <w:rPr>
          <w:spacing w:val="138"/>
          <w:sz w:val="24"/>
          <w:szCs w:val="24"/>
        </w:rPr>
        <w:t xml:space="preserve"> </w:t>
      </w:r>
      <w:r w:rsidRPr="0063014B">
        <w:rPr>
          <w:sz w:val="24"/>
          <w:szCs w:val="24"/>
        </w:rPr>
        <w:t>си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уац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й</w:t>
      </w:r>
      <w:r w:rsidRPr="0063014B">
        <w:rPr>
          <w:spacing w:val="137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природ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ого</w:t>
      </w:r>
      <w:r w:rsidRPr="0063014B">
        <w:rPr>
          <w:spacing w:val="137"/>
          <w:sz w:val="24"/>
          <w:szCs w:val="24"/>
        </w:rPr>
        <w:t xml:space="preserve"> </w:t>
      </w:r>
      <w:r w:rsidRPr="0063014B">
        <w:rPr>
          <w:sz w:val="24"/>
          <w:szCs w:val="24"/>
        </w:rPr>
        <w:t>и техно</w:t>
      </w:r>
      <w:r w:rsidRPr="0063014B">
        <w:rPr>
          <w:spacing w:val="-1"/>
          <w:sz w:val="24"/>
          <w:szCs w:val="24"/>
        </w:rPr>
        <w:t>г</w:t>
      </w:r>
      <w:r w:rsidRPr="0063014B">
        <w:rPr>
          <w:sz w:val="24"/>
          <w:szCs w:val="24"/>
        </w:rPr>
        <w:t>енн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го</w:t>
      </w:r>
      <w:r w:rsidRPr="0063014B">
        <w:rPr>
          <w:spacing w:val="36"/>
          <w:sz w:val="24"/>
          <w:szCs w:val="24"/>
        </w:rPr>
        <w:t xml:space="preserve"> </w:t>
      </w:r>
      <w:r w:rsidRPr="0063014B">
        <w:rPr>
          <w:sz w:val="24"/>
          <w:szCs w:val="24"/>
        </w:rPr>
        <w:t>х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ракт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ра,</w:t>
      </w:r>
      <w:r w:rsidRPr="0063014B">
        <w:rPr>
          <w:spacing w:val="36"/>
          <w:sz w:val="24"/>
          <w:szCs w:val="24"/>
        </w:rPr>
        <w:t xml:space="preserve"> </w:t>
      </w:r>
      <w:r w:rsidRPr="0063014B">
        <w:rPr>
          <w:sz w:val="24"/>
          <w:szCs w:val="24"/>
        </w:rPr>
        <w:t>а</w:t>
      </w:r>
      <w:r w:rsidRPr="0063014B">
        <w:rPr>
          <w:spacing w:val="37"/>
          <w:sz w:val="24"/>
          <w:szCs w:val="24"/>
        </w:rPr>
        <w:t xml:space="preserve"> </w:t>
      </w:r>
      <w:r w:rsidRPr="0063014B">
        <w:rPr>
          <w:sz w:val="24"/>
          <w:szCs w:val="24"/>
        </w:rPr>
        <w:t>так</w:t>
      </w:r>
      <w:r w:rsidRPr="0063014B">
        <w:rPr>
          <w:spacing w:val="-3"/>
          <w:sz w:val="24"/>
          <w:szCs w:val="24"/>
        </w:rPr>
        <w:t>ж</w:t>
      </w:r>
      <w:r w:rsidRPr="0063014B">
        <w:rPr>
          <w:sz w:val="24"/>
          <w:szCs w:val="24"/>
        </w:rPr>
        <w:t>е</w:t>
      </w:r>
      <w:r w:rsidRPr="0063014B">
        <w:rPr>
          <w:spacing w:val="36"/>
          <w:sz w:val="24"/>
          <w:szCs w:val="24"/>
        </w:rPr>
        <w:t xml:space="preserve"> </w:t>
      </w:r>
      <w:r w:rsidRPr="0063014B">
        <w:rPr>
          <w:sz w:val="24"/>
          <w:szCs w:val="24"/>
        </w:rPr>
        <w:t>не</w:t>
      </w:r>
      <w:r w:rsidRPr="0063014B">
        <w:rPr>
          <w:spacing w:val="37"/>
          <w:sz w:val="24"/>
          <w:szCs w:val="24"/>
        </w:rPr>
        <w:t xml:space="preserve"> </w:t>
      </w:r>
      <w:r w:rsidRPr="0063014B">
        <w:rPr>
          <w:sz w:val="24"/>
          <w:szCs w:val="24"/>
        </w:rPr>
        <w:t>допу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ка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34"/>
          <w:sz w:val="24"/>
          <w:szCs w:val="24"/>
        </w:rPr>
        <w:t xml:space="preserve"> </w:t>
      </w:r>
      <w:r w:rsidRPr="0063014B">
        <w:rPr>
          <w:sz w:val="24"/>
          <w:szCs w:val="24"/>
        </w:rPr>
        <w:t>необо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нов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нное</w:t>
      </w:r>
      <w:r w:rsidRPr="0063014B">
        <w:rPr>
          <w:spacing w:val="34"/>
          <w:sz w:val="24"/>
          <w:szCs w:val="24"/>
        </w:rPr>
        <w:t xml:space="preserve"> </w:t>
      </w:r>
      <w:r w:rsidRPr="0063014B">
        <w:rPr>
          <w:sz w:val="24"/>
          <w:szCs w:val="24"/>
        </w:rPr>
        <w:t>огранич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ние прав</w:t>
      </w:r>
      <w:r w:rsidRPr="0063014B">
        <w:rPr>
          <w:spacing w:val="175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78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з</w:t>
      </w:r>
      <w:r w:rsidRPr="0063014B">
        <w:rPr>
          <w:sz w:val="24"/>
          <w:szCs w:val="24"/>
        </w:rPr>
        <w:t>ако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ных</w:t>
      </w:r>
      <w:r w:rsidRPr="0063014B">
        <w:rPr>
          <w:spacing w:val="175"/>
          <w:sz w:val="24"/>
          <w:szCs w:val="24"/>
        </w:rPr>
        <w:t xml:space="preserve"> </w:t>
      </w:r>
      <w:r w:rsidRPr="0063014B">
        <w:rPr>
          <w:sz w:val="24"/>
          <w:szCs w:val="24"/>
        </w:rPr>
        <w:t>инт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ре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ов</w:t>
      </w:r>
      <w:r w:rsidRPr="0063014B">
        <w:rPr>
          <w:spacing w:val="175"/>
          <w:sz w:val="24"/>
          <w:szCs w:val="24"/>
        </w:rPr>
        <w:t xml:space="preserve"> </w:t>
      </w:r>
      <w:r w:rsidRPr="0063014B">
        <w:rPr>
          <w:sz w:val="24"/>
          <w:szCs w:val="24"/>
        </w:rPr>
        <w:t>гражда</w:t>
      </w:r>
      <w:r w:rsidRPr="0063014B">
        <w:rPr>
          <w:spacing w:val="-3"/>
          <w:sz w:val="24"/>
          <w:szCs w:val="24"/>
        </w:rPr>
        <w:t>н</w:t>
      </w:r>
      <w:r w:rsidRPr="0063014B">
        <w:rPr>
          <w:sz w:val="24"/>
          <w:szCs w:val="24"/>
        </w:rPr>
        <w:t>,</w:t>
      </w:r>
      <w:r w:rsidRPr="0063014B">
        <w:rPr>
          <w:spacing w:val="177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174"/>
          <w:sz w:val="24"/>
          <w:szCs w:val="24"/>
        </w:rPr>
        <w:t xml:space="preserve"> </w:t>
      </w:r>
      <w:r w:rsidRPr="0063014B">
        <w:rPr>
          <w:sz w:val="24"/>
          <w:szCs w:val="24"/>
        </w:rPr>
        <w:t>том</w:t>
      </w:r>
      <w:r w:rsidRPr="0063014B">
        <w:rPr>
          <w:spacing w:val="177"/>
          <w:sz w:val="24"/>
          <w:szCs w:val="24"/>
        </w:rPr>
        <w:t xml:space="preserve"> </w:t>
      </w:r>
      <w:r w:rsidRPr="0063014B">
        <w:rPr>
          <w:sz w:val="24"/>
          <w:szCs w:val="24"/>
        </w:rPr>
        <w:t>чи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ле</w:t>
      </w:r>
      <w:r w:rsidRPr="0063014B">
        <w:rPr>
          <w:spacing w:val="175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диви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у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ль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ых предпр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ним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ей,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>юриди</w:t>
      </w:r>
      <w:r w:rsidRPr="0063014B">
        <w:rPr>
          <w:spacing w:val="-1"/>
          <w:sz w:val="24"/>
          <w:szCs w:val="24"/>
        </w:rPr>
        <w:t>ч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ск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х лиц;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дока</w:t>
      </w:r>
      <w:r w:rsidRPr="0063014B">
        <w:rPr>
          <w:spacing w:val="-2"/>
          <w:sz w:val="24"/>
          <w:szCs w:val="24"/>
        </w:rPr>
        <w:t>з</w:t>
      </w:r>
      <w:r w:rsidRPr="0063014B">
        <w:rPr>
          <w:sz w:val="24"/>
          <w:szCs w:val="24"/>
        </w:rPr>
        <w:t>ыв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ть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об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снов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нно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ть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с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оих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дейс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вий</w:t>
      </w:r>
      <w:r w:rsidRPr="0063014B">
        <w:rPr>
          <w:spacing w:val="141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их</w:t>
      </w:r>
      <w:r w:rsidRPr="0063014B">
        <w:rPr>
          <w:spacing w:val="144"/>
          <w:sz w:val="24"/>
          <w:szCs w:val="24"/>
        </w:rPr>
        <w:t xml:space="preserve"> </w:t>
      </w:r>
      <w:r w:rsidRPr="0063014B">
        <w:rPr>
          <w:sz w:val="24"/>
          <w:szCs w:val="24"/>
        </w:rPr>
        <w:t>обжа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овании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юриди</w:t>
      </w:r>
      <w:r w:rsidRPr="0063014B">
        <w:rPr>
          <w:spacing w:val="-3"/>
          <w:sz w:val="24"/>
          <w:szCs w:val="24"/>
        </w:rPr>
        <w:t>ч</w:t>
      </w:r>
      <w:r w:rsidRPr="0063014B">
        <w:rPr>
          <w:sz w:val="24"/>
          <w:szCs w:val="24"/>
        </w:rPr>
        <w:t>еск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ми</w:t>
      </w:r>
      <w:r w:rsidRPr="0063014B">
        <w:rPr>
          <w:spacing w:val="84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лица</w:t>
      </w:r>
      <w:r w:rsidRPr="0063014B">
        <w:rPr>
          <w:spacing w:val="-1"/>
          <w:sz w:val="24"/>
          <w:szCs w:val="24"/>
        </w:rPr>
        <w:t>м</w:t>
      </w:r>
      <w:r w:rsidRPr="0063014B">
        <w:rPr>
          <w:sz w:val="24"/>
          <w:szCs w:val="24"/>
        </w:rPr>
        <w:t>и,</w:t>
      </w:r>
      <w:r w:rsidRPr="0063014B">
        <w:rPr>
          <w:spacing w:val="85"/>
          <w:sz w:val="24"/>
          <w:szCs w:val="24"/>
        </w:rPr>
        <w:t xml:space="preserve"> </w:t>
      </w:r>
      <w:r w:rsidRPr="0063014B">
        <w:rPr>
          <w:sz w:val="24"/>
          <w:szCs w:val="24"/>
        </w:rPr>
        <w:t>индив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дуал</w:t>
      </w:r>
      <w:r w:rsidRPr="0063014B">
        <w:rPr>
          <w:spacing w:val="-1"/>
          <w:sz w:val="24"/>
          <w:szCs w:val="24"/>
        </w:rPr>
        <w:t>ь</w:t>
      </w:r>
      <w:r w:rsidRPr="0063014B">
        <w:rPr>
          <w:sz w:val="24"/>
          <w:szCs w:val="24"/>
        </w:rPr>
        <w:t>ны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и</w:t>
      </w:r>
      <w:r w:rsidRPr="0063014B">
        <w:rPr>
          <w:spacing w:val="84"/>
          <w:sz w:val="24"/>
          <w:szCs w:val="24"/>
        </w:rPr>
        <w:t xml:space="preserve"> </w:t>
      </w:r>
      <w:r w:rsidRPr="0063014B">
        <w:rPr>
          <w:sz w:val="24"/>
          <w:szCs w:val="24"/>
        </w:rPr>
        <w:t>пр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дприн</w:t>
      </w:r>
      <w:r w:rsidRPr="0063014B">
        <w:rPr>
          <w:spacing w:val="-1"/>
          <w:sz w:val="24"/>
          <w:szCs w:val="24"/>
        </w:rPr>
        <w:t>и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ат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ля</w:t>
      </w:r>
      <w:r w:rsidRPr="0063014B">
        <w:rPr>
          <w:spacing w:val="-3"/>
          <w:sz w:val="24"/>
          <w:szCs w:val="24"/>
        </w:rPr>
        <w:t>м</w:t>
      </w:r>
      <w:r w:rsidRPr="0063014B">
        <w:rPr>
          <w:sz w:val="24"/>
          <w:szCs w:val="24"/>
        </w:rPr>
        <w:t>и</w:t>
      </w:r>
      <w:r w:rsidRPr="0063014B">
        <w:rPr>
          <w:spacing w:val="85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86"/>
          <w:sz w:val="24"/>
          <w:szCs w:val="24"/>
        </w:rPr>
        <w:t xml:space="preserve"> </w:t>
      </w:r>
      <w:r w:rsidRPr="0063014B">
        <w:rPr>
          <w:sz w:val="24"/>
          <w:szCs w:val="24"/>
        </w:rPr>
        <w:t>поря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к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, уста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ов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енном</w:t>
      </w:r>
      <w:r w:rsidRPr="0063014B">
        <w:rPr>
          <w:spacing w:val="-2"/>
          <w:sz w:val="24"/>
          <w:szCs w:val="24"/>
        </w:rPr>
        <w:t xml:space="preserve"> з</w:t>
      </w:r>
      <w:r w:rsidRPr="0063014B">
        <w:rPr>
          <w:sz w:val="24"/>
          <w:szCs w:val="24"/>
        </w:rPr>
        <w:t>аконо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ат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ль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тв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м Рос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ийс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ой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Ф</w:t>
      </w:r>
      <w:r w:rsidRPr="0063014B">
        <w:rPr>
          <w:sz w:val="24"/>
          <w:szCs w:val="24"/>
        </w:rPr>
        <w:t>едера</w:t>
      </w:r>
      <w:r w:rsidRPr="0063014B">
        <w:rPr>
          <w:spacing w:val="-2"/>
          <w:sz w:val="24"/>
          <w:szCs w:val="24"/>
        </w:rPr>
        <w:t>ц</w:t>
      </w:r>
      <w:r w:rsidRPr="0063014B">
        <w:rPr>
          <w:sz w:val="24"/>
          <w:szCs w:val="24"/>
        </w:rPr>
        <w:t>ии;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соб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юда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 xml:space="preserve">ь 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ро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и про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едения</w:t>
      </w:r>
      <w:r w:rsidRPr="0063014B">
        <w:rPr>
          <w:spacing w:val="-3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овер</w:t>
      </w:r>
      <w:r w:rsidRPr="0063014B">
        <w:rPr>
          <w:spacing w:val="-1"/>
          <w:sz w:val="24"/>
          <w:szCs w:val="24"/>
        </w:rPr>
        <w:t>к</w:t>
      </w:r>
      <w:r w:rsidRPr="0063014B">
        <w:rPr>
          <w:sz w:val="24"/>
          <w:szCs w:val="24"/>
        </w:rPr>
        <w:t>и;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не</w:t>
      </w:r>
      <w:r w:rsidRPr="0063014B">
        <w:rPr>
          <w:sz w:val="24"/>
          <w:szCs w:val="24"/>
        </w:rPr>
        <w:tab/>
        <w:t>т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ебов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ть</w:t>
      </w:r>
      <w:r w:rsidRPr="0063014B">
        <w:rPr>
          <w:sz w:val="24"/>
          <w:szCs w:val="24"/>
        </w:rPr>
        <w:tab/>
        <w:t>от</w:t>
      </w:r>
      <w:r w:rsidRPr="0063014B">
        <w:rPr>
          <w:sz w:val="24"/>
          <w:szCs w:val="24"/>
        </w:rPr>
        <w:tab/>
        <w:t>юри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и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еско</w:t>
      </w:r>
      <w:r w:rsidRPr="0063014B">
        <w:rPr>
          <w:spacing w:val="-2"/>
          <w:sz w:val="24"/>
          <w:szCs w:val="24"/>
        </w:rPr>
        <w:t>г</w:t>
      </w:r>
      <w:r w:rsidRPr="0063014B">
        <w:rPr>
          <w:sz w:val="24"/>
          <w:szCs w:val="24"/>
        </w:rPr>
        <w:t>о</w:t>
      </w:r>
      <w:r w:rsidRPr="0063014B">
        <w:rPr>
          <w:sz w:val="24"/>
          <w:szCs w:val="24"/>
        </w:rPr>
        <w:tab/>
        <w:t>л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ца,</w:t>
      </w:r>
      <w:r w:rsidRPr="0063014B">
        <w:rPr>
          <w:sz w:val="24"/>
          <w:szCs w:val="24"/>
        </w:rPr>
        <w:tab/>
        <w:t>ин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иви</w:t>
      </w:r>
      <w:r w:rsidRPr="0063014B">
        <w:rPr>
          <w:spacing w:val="-3"/>
          <w:sz w:val="24"/>
          <w:szCs w:val="24"/>
        </w:rPr>
        <w:t>д</w:t>
      </w:r>
      <w:r w:rsidRPr="0063014B">
        <w:rPr>
          <w:sz w:val="24"/>
          <w:szCs w:val="24"/>
        </w:rPr>
        <w:t>уа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ьно</w:t>
      </w:r>
      <w:r w:rsidRPr="0063014B">
        <w:rPr>
          <w:spacing w:val="-1"/>
          <w:sz w:val="24"/>
          <w:szCs w:val="24"/>
        </w:rPr>
        <w:t>г</w:t>
      </w:r>
      <w:r w:rsidRPr="0063014B">
        <w:rPr>
          <w:sz w:val="24"/>
          <w:szCs w:val="24"/>
        </w:rPr>
        <w:t>о предпр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ним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я</w:t>
      </w:r>
      <w:r w:rsidRPr="0063014B">
        <w:rPr>
          <w:spacing w:val="69"/>
          <w:sz w:val="24"/>
          <w:szCs w:val="24"/>
        </w:rPr>
        <w:t xml:space="preserve"> </w:t>
      </w:r>
      <w:r w:rsidRPr="0063014B">
        <w:rPr>
          <w:sz w:val="24"/>
          <w:szCs w:val="24"/>
        </w:rPr>
        <w:t>докуме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ты</w:t>
      </w:r>
      <w:r w:rsidRPr="0063014B">
        <w:rPr>
          <w:spacing w:val="70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68"/>
          <w:sz w:val="24"/>
          <w:szCs w:val="24"/>
        </w:rPr>
        <w:t xml:space="preserve"> </w:t>
      </w:r>
      <w:r w:rsidRPr="0063014B">
        <w:rPr>
          <w:sz w:val="24"/>
          <w:szCs w:val="24"/>
        </w:rPr>
        <w:t>иные</w:t>
      </w:r>
      <w:r w:rsidRPr="0063014B">
        <w:rPr>
          <w:spacing w:val="71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веде</w:t>
      </w:r>
      <w:r w:rsidRPr="0063014B">
        <w:rPr>
          <w:spacing w:val="-3"/>
          <w:sz w:val="24"/>
          <w:szCs w:val="24"/>
        </w:rPr>
        <w:t>н</w:t>
      </w:r>
      <w:r w:rsidRPr="0063014B">
        <w:rPr>
          <w:sz w:val="24"/>
          <w:szCs w:val="24"/>
        </w:rPr>
        <w:t>и</w:t>
      </w:r>
      <w:r w:rsidRPr="0063014B">
        <w:rPr>
          <w:spacing w:val="-2"/>
          <w:sz w:val="24"/>
          <w:szCs w:val="24"/>
        </w:rPr>
        <w:t>я</w:t>
      </w:r>
      <w:r w:rsidRPr="0063014B">
        <w:rPr>
          <w:sz w:val="24"/>
          <w:szCs w:val="24"/>
        </w:rPr>
        <w:t>,</w:t>
      </w:r>
      <w:r w:rsidRPr="0063014B">
        <w:rPr>
          <w:spacing w:val="69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предс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ав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ение</w:t>
      </w:r>
      <w:r w:rsidRPr="0063014B">
        <w:rPr>
          <w:spacing w:val="68"/>
          <w:sz w:val="24"/>
          <w:szCs w:val="24"/>
        </w:rPr>
        <w:t xml:space="preserve"> </w:t>
      </w:r>
      <w:r w:rsidRPr="0063014B">
        <w:rPr>
          <w:sz w:val="24"/>
          <w:szCs w:val="24"/>
        </w:rPr>
        <w:t>кото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ых</w:t>
      </w:r>
      <w:r w:rsidRPr="0063014B">
        <w:rPr>
          <w:spacing w:val="70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е преду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мот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 xml:space="preserve">ено </w:t>
      </w:r>
      <w:r w:rsidRPr="0063014B">
        <w:rPr>
          <w:spacing w:val="-1"/>
          <w:sz w:val="24"/>
          <w:szCs w:val="24"/>
        </w:rPr>
        <w:t>з</w:t>
      </w:r>
      <w:r w:rsidRPr="0063014B">
        <w:rPr>
          <w:sz w:val="24"/>
          <w:szCs w:val="24"/>
        </w:rPr>
        <w:t>аконо</w:t>
      </w:r>
      <w:r w:rsidRPr="0063014B">
        <w:rPr>
          <w:spacing w:val="-3"/>
          <w:sz w:val="24"/>
          <w:szCs w:val="24"/>
        </w:rPr>
        <w:t>д</w:t>
      </w:r>
      <w:r w:rsidRPr="0063014B">
        <w:rPr>
          <w:sz w:val="24"/>
          <w:szCs w:val="24"/>
        </w:rPr>
        <w:t>ат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ль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тв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м Рос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ийс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ой</w:t>
      </w:r>
      <w:r w:rsidRPr="0063014B">
        <w:rPr>
          <w:spacing w:val="-1"/>
          <w:sz w:val="24"/>
          <w:szCs w:val="24"/>
        </w:rPr>
        <w:t xml:space="preserve"> </w:t>
      </w:r>
      <w:r w:rsidRPr="0063014B">
        <w:rPr>
          <w:spacing w:val="-2"/>
          <w:sz w:val="24"/>
          <w:szCs w:val="24"/>
        </w:rPr>
        <w:t>Ф</w:t>
      </w:r>
      <w:r w:rsidRPr="0063014B">
        <w:rPr>
          <w:sz w:val="24"/>
          <w:szCs w:val="24"/>
        </w:rPr>
        <w:t>едера</w:t>
      </w:r>
      <w:r w:rsidRPr="0063014B">
        <w:rPr>
          <w:spacing w:val="-2"/>
          <w:sz w:val="24"/>
          <w:szCs w:val="24"/>
        </w:rPr>
        <w:t>ц</w:t>
      </w:r>
      <w:r w:rsidRPr="0063014B">
        <w:rPr>
          <w:sz w:val="24"/>
          <w:szCs w:val="24"/>
        </w:rPr>
        <w:t>ии;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перед</w:t>
      </w:r>
      <w:r w:rsidRPr="0063014B">
        <w:rPr>
          <w:sz w:val="24"/>
          <w:szCs w:val="24"/>
        </w:rPr>
        <w:tab/>
        <w:t>нач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л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м</w:t>
      </w:r>
      <w:r w:rsidRPr="0063014B">
        <w:rPr>
          <w:sz w:val="24"/>
          <w:szCs w:val="24"/>
        </w:rPr>
        <w:tab/>
        <w:t>провед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ния</w:t>
      </w:r>
      <w:r w:rsidRPr="0063014B">
        <w:rPr>
          <w:sz w:val="24"/>
          <w:szCs w:val="24"/>
        </w:rPr>
        <w:tab/>
        <w:t>выезд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ой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рове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ки</w:t>
      </w:r>
      <w:r w:rsidRPr="0063014B">
        <w:rPr>
          <w:sz w:val="24"/>
          <w:szCs w:val="24"/>
        </w:rPr>
        <w:tab/>
        <w:t>по</w:t>
      </w:r>
      <w:r w:rsidRPr="0063014B">
        <w:rPr>
          <w:sz w:val="24"/>
          <w:szCs w:val="24"/>
        </w:rPr>
        <w:tab/>
        <w:t>про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ьбе руко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одит</w:t>
      </w:r>
      <w:r w:rsidRPr="0063014B">
        <w:rPr>
          <w:spacing w:val="-3"/>
          <w:sz w:val="24"/>
          <w:szCs w:val="24"/>
        </w:rPr>
        <w:t>е</w:t>
      </w:r>
      <w:r w:rsidRPr="0063014B">
        <w:rPr>
          <w:sz w:val="24"/>
          <w:szCs w:val="24"/>
        </w:rPr>
        <w:t xml:space="preserve">ля,      </w:t>
      </w:r>
      <w:r w:rsidRPr="0063014B">
        <w:rPr>
          <w:spacing w:val="-69"/>
          <w:sz w:val="24"/>
          <w:szCs w:val="24"/>
        </w:rPr>
        <w:t xml:space="preserve"> </w:t>
      </w:r>
      <w:r w:rsidRPr="0063014B">
        <w:rPr>
          <w:sz w:val="24"/>
          <w:szCs w:val="24"/>
        </w:rPr>
        <w:t xml:space="preserve">иного      </w:t>
      </w:r>
      <w:r w:rsidRPr="0063014B">
        <w:rPr>
          <w:spacing w:val="-67"/>
          <w:sz w:val="24"/>
          <w:szCs w:val="24"/>
        </w:rPr>
        <w:t xml:space="preserve"> </w:t>
      </w:r>
      <w:r w:rsidRPr="0063014B">
        <w:rPr>
          <w:sz w:val="24"/>
          <w:szCs w:val="24"/>
        </w:rPr>
        <w:t>д</w:t>
      </w:r>
      <w:r w:rsidRPr="0063014B">
        <w:rPr>
          <w:spacing w:val="-2"/>
          <w:sz w:val="24"/>
          <w:szCs w:val="24"/>
        </w:rPr>
        <w:t>ол</w:t>
      </w:r>
      <w:r w:rsidRPr="0063014B">
        <w:rPr>
          <w:spacing w:val="-1"/>
          <w:sz w:val="24"/>
          <w:szCs w:val="24"/>
        </w:rPr>
        <w:t>ж</w:t>
      </w:r>
      <w:r w:rsidRPr="0063014B">
        <w:rPr>
          <w:sz w:val="24"/>
          <w:szCs w:val="24"/>
        </w:rPr>
        <w:t>ностн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го</w:t>
      </w:r>
      <w:r w:rsidRPr="0063014B">
        <w:rPr>
          <w:sz w:val="24"/>
          <w:szCs w:val="24"/>
        </w:rPr>
        <w:tab/>
        <w:t>л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 xml:space="preserve">ца      </w:t>
      </w:r>
      <w:r w:rsidRPr="0063014B">
        <w:rPr>
          <w:spacing w:val="-67"/>
          <w:sz w:val="24"/>
          <w:szCs w:val="24"/>
        </w:rPr>
        <w:t xml:space="preserve"> </w:t>
      </w:r>
      <w:r w:rsidRPr="0063014B">
        <w:rPr>
          <w:sz w:val="24"/>
          <w:szCs w:val="24"/>
        </w:rPr>
        <w:t>или</w:t>
      </w:r>
      <w:r w:rsidRPr="0063014B">
        <w:rPr>
          <w:sz w:val="24"/>
          <w:szCs w:val="24"/>
        </w:rPr>
        <w:tab/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п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лномо</w:t>
      </w:r>
      <w:r w:rsidRPr="0063014B">
        <w:rPr>
          <w:spacing w:val="-1"/>
          <w:sz w:val="24"/>
          <w:szCs w:val="24"/>
        </w:rPr>
        <w:t>ч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нного предс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ави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еля</w:t>
      </w:r>
      <w:r w:rsidRPr="0063014B">
        <w:rPr>
          <w:spacing w:val="51"/>
          <w:sz w:val="24"/>
          <w:szCs w:val="24"/>
        </w:rPr>
        <w:t xml:space="preserve"> </w:t>
      </w:r>
      <w:r w:rsidRPr="0063014B">
        <w:rPr>
          <w:spacing w:val="1"/>
          <w:sz w:val="24"/>
          <w:szCs w:val="24"/>
        </w:rPr>
        <w:t>ю</w:t>
      </w:r>
      <w:r w:rsidRPr="0063014B">
        <w:rPr>
          <w:sz w:val="24"/>
          <w:szCs w:val="24"/>
        </w:rPr>
        <w:t>риди</w:t>
      </w:r>
      <w:r w:rsidRPr="0063014B">
        <w:rPr>
          <w:spacing w:val="-3"/>
          <w:sz w:val="24"/>
          <w:szCs w:val="24"/>
        </w:rPr>
        <w:t>ч</w:t>
      </w:r>
      <w:r w:rsidRPr="0063014B">
        <w:rPr>
          <w:sz w:val="24"/>
          <w:szCs w:val="24"/>
        </w:rPr>
        <w:t>еск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го</w:t>
      </w:r>
      <w:r w:rsidRPr="0063014B">
        <w:rPr>
          <w:spacing w:val="54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ица,</w:t>
      </w:r>
      <w:r w:rsidRPr="0063014B">
        <w:rPr>
          <w:spacing w:val="54"/>
          <w:sz w:val="24"/>
          <w:szCs w:val="24"/>
        </w:rPr>
        <w:t xml:space="preserve"> </w:t>
      </w:r>
      <w:r w:rsidRPr="0063014B">
        <w:rPr>
          <w:sz w:val="24"/>
          <w:szCs w:val="24"/>
        </w:rPr>
        <w:t>индиви</w:t>
      </w:r>
      <w:r w:rsidRPr="0063014B">
        <w:rPr>
          <w:spacing w:val="-3"/>
          <w:sz w:val="24"/>
          <w:szCs w:val="24"/>
        </w:rPr>
        <w:t>д</w:t>
      </w:r>
      <w:r w:rsidRPr="0063014B">
        <w:rPr>
          <w:sz w:val="24"/>
          <w:szCs w:val="24"/>
        </w:rPr>
        <w:t>у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льн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го</w:t>
      </w:r>
      <w:r w:rsidRPr="0063014B">
        <w:rPr>
          <w:spacing w:val="55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редп</w:t>
      </w:r>
      <w:r w:rsidRPr="0063014B">
        <w:rPr>
          <w:spacing w:val="-2"/>
          <w:sz w:val="24"/>
          <w:szCs w:val="24"/>
        </w:rPr>
        <w:t>ри</w:t>
      </w:r>
      <w:r w:rsidRPr="0063014B">
        <w:rPr>
          <w:sz w:val="24"/>
          <w:szCs w:val="24"/>
        </w:rPr>
        <w:t>нима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еля,</w:t>
      </w:r>
      <w:r w:rsidRPr="0063014B">
        <w:rPr>
          <w:spacing w:val="53"/>
          <w:sz w:val="24"/>
          <w:szCs w:val="24"/>
        </w:rPr>
        <w:t xml:space="preserve"> </w:t>
      </w:r>
      <w:r w:rsidRPr="0063014B">
        <w:rPr>
          <w:sz w:val="24"/>
          <w:szCs w:val="24"/>
        </w:rPr>
        <w:t>его упол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омо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но</w:t>
      </w:r>
      <w:r w:rsidRPr="0063014B">
        <w:rPr>
          <w:spacing w:val="-2"/>
          <w:sz w:val="24"/>
          <w:szCs w:val="24"/>
        </w:rPr>
        <w:t>г</w:t>
      </w:r>
      <w:r w:rsidRPr="0063014B">
        <w:rPr>
          <w:sz w:val="24"/>
          <w:szCs w:val="24"/>
        </w:rPr>
        <w:t>о</w:t>
      </w:r>
      <w:r w:rsidRPr="0063014B">
        <w:rPr>
          <w:spacing w:val="42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ст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вит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ля</w:t>
      </w:r>
      <w:r w:rsidRPr="0063014B">
        <w:rPr>
          <w:spacing w:val="40"/>
          <w:sz w:val="24"/>
          <w:szCs w:val="24"/>
        </w:rPr>
        <w:t xml:space="preserve"> </w:t>
      </w:r>
      <w:r w:rsidRPr="0063014B">
        <w:rPr>
          <w:sz w:val="24"/>
          <w:szCs w:val="24"/>
        </w:rPr>
        <w:t>оз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аком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ть</w:t>
      </w:r>
      <w:r w:rsidRPr="0063014B">
        <w:rPr>
          <w:spacing w:val="41"/>
          <w:sz w:val="24"/>
          <w:szCs w:val="24"/>
        </w:rPr>
        <w:t xml:space="preserve"> </w:t>
      </w:r>
      <w:r w:rsidRPr="0063014B">
        <w:rPr>
          <w:sz w:val="24"/>
          <w:szCs w:val="24"/>
        </w:rPr>
        <w:t>их</w:t>
      </w:r>
      <w:r w:rsidRPr="0063014B">
        <w:rPr>
          <w:spacing w:val="41"/>
          <w:sz w:val="24"/>
          <w:szCs w:val="24"/>
        </w:rPr>
        <w:t xml:space="preserve"> </w:t>
      </w:r>
      <w:r w:rsidRPr="0063014B">
        <w:rPr>
          <w:sz w:val="24"/>
          <w:szCs w:val="24"/>
        </w:rPr>
        <w:t>с</w:t>
      </w:r>
      <w:r w:rsidRPr="0063014B">
        <w:rPr>
          <w:spacing w:val="4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олож</w:t>
      </w:r>
      <w:r w:rsidRPr="0063014B">
        <w:rPr>
          <w:spacing w:val="-3"/>
          <w:sz w:val="24"/>
          <w:szCs w:val="24"/>
        </w:rPr>
        <w:t>е</w:t>
      </w:r>
      <w:r w:rsidRPr="0063014B">
        <w:rPr>
          <w:sz w:val="24"/>
          <w:szCs w:val="24"/>
        </w:rPr>
        <w:t>ния</w:t>
      </w:r>
      <w:r w:rsidRPr="0063014B">
        <w:rPr>
          <w:spacing w:val="-1"/>
          <w:sz w:val="24"/>
          <w:szCs w:val="24"/>
        </w:rPr>
        <w:t>м</w:t>
      </w:r>
      <w:r w:rsidRPr="0063014B">
        <w:rPr>
          <w:sz w:val="24"/>
          <w:szCs w:val="24"/>
        </w:rPr>
        <w:t>и</w:t>
      </w:r>
      <w:r w:rsidRPr="0063014B">
        <w:rPr>
          <w:spacing w:val="44"/>
          <w:sz w:val="24"/>
          <w:szCs w:val="24"/>
        </w:rPr>
        <w:t xml:space="preserve"> </w:t>
      </w:r>
      <w:r w:rsidRPr="0063014B">
        <w:rPr>
          <w:sz w:val="24"/>
          <w:szCs w:val="24"/>
        </w:rPr>
        <w:t>на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тоя</w:t>
      </w:r>
      <w:r w:rsidRPr="0063014B">
        <w:rPr>
          <w:spacing w:val="-2"/>
          <w:sz w:val="24"/>
          <w:szCs w:val="24"/>
        </w:rPr>
        <w:t>щ</w:t>
      </w:r>
      <w:r w:rsidRPr="0063014B">
        <w:rPr>
          <w:sz w:val="24"/>
          <w:szCs w:val="24"/>
        </w:rPr>
        <w:t>его Админи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тр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ти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 xml:space="preserve">ного 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егл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мен</w:t>
      </w:r>
      <w:r w:rsidRPr="0063014B">
        <w:rPr>
          <w:spacing w:val="-2"/>
          <w:sz w:val="24"/>
          <w:szCs w:val="24"/>
        </w:rPr>
        <w:t>та</w:t>
      </w:r>
      <w:r w:rsidRPr="0063014B">
        <w:rPr>
          <w:sz w:val="24"/>
          <w:szCs w:val="24"/>
        </w:rPr>
        <w:t>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осу</w:t>
      </w:r>
      <w:r w:rsidRPr="0063014B">
        <w:rPr>
          <w:spacing w:val="-1"/>
          <w:sz w:val="24"/>
          <w:szCs w:val="24"/>
        </w:rPr>
        <w:t>щ</w:t>
      </w:r>
      <w:r w:rsidRPr="0063014B">
        <w:rPr>
          <w:sz w:val="24"/>
          <w:szCs w:val="24"/>
        </w:rPr>
        <w:t>ест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ля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166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з</w:t>
      </w:r>
      <w:r w:rsidRPr="0063014B">
        <w:rPr>
          <w:sz w:val="24"/>
          <w:szCs w:val="24"/>
        </w:rPr>
        <w:t>апи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ь</w:t>
      </w:r>
      <w:r w:rsidRPr="0063014B">
        <w:rPr>
          <w:spacing w:val="166"/>
          <w:sz w:val="24"/>
          <w:szCs w:val="24"/>
        </w:rPr>
        <w:t xml:space="preserve"> </w:t>
      </w:r>
      <w:r w:rsidRPr="0063014B">
        <w:rPr>
          <w:sz w:val="24"/>
          <w:szCs w:val="24"/>
        </w:rPr>
        <w:t>о</w:t>
      </w:r>
      <w:r w:rsidRPr="0063014B">
        <w:rPr>
          <w:spacing w:val="166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ов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денной</w:t>
      </w:r>
      <w:r w:rsidRPr="0063014B">
        <w:rPr>
          <w:spacing w:val="164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ке</w:t>
      </w:r>
      <w:r w:rsidRPr="0063014B">
        <w:rPr>
          <w:spacing w:val="165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165"/>
          <w:sz w:val="24"/>
          <w:szCs w:val="24"/>
        </w:rPr>
        <w:t xml:space="preserve"> </w:t>
      </w:r>
      <w:r w:rsidRPr="0063014B">
        <w:rPr>
          <w:sz w:val="24"/>
          <w:szCs w:val="24"/>
        </w:rPr>
        <w:t>жур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але</w:t>
      </w:r>
      <w:r w:rsidRPr="0063014B">
        <w:rPr>
          <w:spacing w:val="163"/>
          <w:sz w:val="24"/>
          <w:szCs w:val="24"/>
        </w:rPr>
        <w:t xml:space="preserve"> </w:t>
      </w:r>
      <w:r w:rsidRPr="0063014B">
        <w:rPr>
          <w:sz w:val="24"/>
          <w:szCs w:val="24"/>
        </w:rPr>
        <w:t>учета пров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рок.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1.6.</w:t>
      </w:r>
      <w:r w:rsidRPr="0063014B">
        <w:rPr>
          <w:spacing w:val="43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ава</w:t>
      </w:r>
      <w:r w:rsidRPr="0063014B">
        <w:rPr>
          <w:spacing w:val="40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42"/>
          <w:sz w:val="24"/>
          <w:szCs w:val="24"/>
        </w:rPr>
        <w:t xml:space="preserve"> </w:t>
      </w:r>
      <w:r w:rsidRPr="0063014B">
        <w:rPr>
          <w:sz w:val="24"/>
          <w:szCs w:val="24"/>
        </w:rPr>
        <w:t>о</w:t>
      </w:r>
      <w:r w:rsidRPr="0063014B">
        <w:rPr>
          <w:spacing w:val="-1"/>
          <w:sz w:val="24"/>
          <w:szCs w:val="24"/>
        </w:rPr>
        <w:t>б</w:t>
      </w:r>
      <w:r w:rsidRPr="0063014B">
        <w:rPr>
          <w:sz w:val="24"/>
          <w:szCs w:val="24"/>
        </w:rPr>
        <w:t>язанн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сти</w:t>
      </w:r>
      <w:r w:rsidRPr="0063014B">
        <w:rPr>
          <w:spacing w:val="40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лиц,</w:t>
      </w:r>
      <w:r w:rsidRPr="0063014B">
        <w:rPr>
          <w:spacing w:val="41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43"/>
          <w:sz w:val="24"/>
          <w:szCs w:val="24"/>
        </w:rPr>
        <w:t xml:space="preserve"> </w:t>
      </w:r>
      <w:r w:rsidRPr="0063014B">
        <w:rPr>
          <w:sz w:val="24"/>
          <w:szCs w:val="24"/>
        </w:rPr>
        <w:t>отн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ше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ии</w:t>
      </w:r>
      <w:r w:rsidRPr="0063014B">
        <w:rPr>
          <w:spacing w:val="42"/>
          <w:sz w:val="24"/>
          <w:szCs w:val="24"/>
        </w:rPr>
        <w:t xml:space="preserve"> </w:t>
      </w:r>
      <w:r w:rsidRPr="0063014B">
        <w:rPr>
          <w:sz w:val="24"/>
          <w:szCs w:val="24"/>
        </w:rPr>
        <w:t>к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тор</w:t>
      </w:r>
      <w:r w:rsidRPr="0063014B">
        <w:rPr>
          <w:spacing w:val="-2"/>
          <w:sz w:val="24"/>
          <w:szCs w:val="24"/>
        </w:rPr>
        <w:t>ы</w:t>
      </w:r>
      <w:r w:rsidRPr="0063014B">
        <w:rPr>
          <w:sz w:val="24"/>
          <w:szCs w:val="24"/>
        </w:rPr>
        <w:t>х</w:t>
      </w:r>
      <w:r w:rsidRPr="0063014B">
        <w:rPr>
          <w:spacing w:val="42"/>
          <w:sz w:val="24"/>
          <w:szCs w:val="24"/>
        </w:rPr>
        <w:t xml:space="preserve"> </w:t>
      </w:r>
      <w:r w:rsidRPr="0063014B">
        <w:rPr>
          <w:sz w:val="24"/>
          <w:szCs w:val="24"/>
        </w:rPr>
        <w:t>о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ущ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ст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ляю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ся мероп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 xml:space="preserve">иятия 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>конт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ю: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1.6.1.</w:t>
      </w:r>
      <w:r w:rsidRPr="0063014B">
        <w:rPr>
          <w:spacing w:val="107"/>
          <w:sz w:val="24"/>
          <w:szCs w:val="24"/>
        </w:rPr>
        <w:t xml:space="preserve"> </w:t>
      </w:r>
      <w:r w:rsidRPr="0063014B">
        <w:rPr>
          <w:sz w:val="24"/>
          <w:szCs w:val="24"/>
        </w:rPr>
        <w:t>Р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ко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од</w:t>
      </w:r>
      <w:r w:rsidRPr="0063014B">
        <w:rPr>
          <w:spacing w:val="-3"/>
          <w:sz w:val="24"/>
          <w:szCs w:val="24"/>
        </w:rPr>
        <w:t>и</w:t>
      </w:r>
      <w:r w:rsidRPr="0063014B">
        <w:rPr>
          <w:sz w:val="24"/>
          <w:szCs w:val="24"/>
        </w:rPr>
        <w:t>те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ь,</w:t>
      </w:r>
      <w:r w:rsidRPr="0063014B">
        <w:rPr>
          <w:spacing w:val="107"/>
          <w:sz w:val="24"/>
          <w:szCs w:val="24"/>
        </w:rPr>
        <w:t xml:space="preserve"> </w:t>
      </w:r>
      <w:r w:rsidRPr="0063014B">
        <w:rPr>
          <w:sz w:val="24"/>
          <w:szCs w:val="24"/>
        </w:rPr>
        <w:t>ин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е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z w:val="24"/>
          <w:szCs w:val="24"/>
        </w:rPr>
        <w:t>до</w:t>
      </w:r>
      <w:r w:rsidRPr="0063014B">
        <w:rPr>
          <w:spacing w:val="-1"/>
          <w:sz w:val="24"/>
          <w:szCs w:val="24"/>
        </w:rPr>
        <w:t>лж</w:t>
      </w:r>
      <w:r w:rsidRPr="0063014B">
        <w:rPr>
          <w:sz w:val="24"/>
          <w:szCs w:val="24"/>
        </w:rPr>
        <w:t>ностн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е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z w:val="24"/>
          <w:szCs w:val="24"/>
        </w:rPr>
        <w:t>ли</w:t>
      </w:r>
      <w:r w:rsidRPr="0063014B">
        <w:rPr>
          <w:spacing w:val="-1"/>
          <w:sz w:val="24"/>
          <w:szCs w:val="24"/>
        </w:rPr>
        <w:t>ц</w:t>
      </w:r>
      <w:r w:rsidRPr="0063014B">
        <w:rPr>
          <w:sz w:val="24"/>
          <w:szCs w:val="24"/>
        </w:rPr>
        <w:t>о</w:t>
      </w:r>
      <w:r w:rsidRPr="0063014B">
        <w:rPr>
          <w:spacing w:val="104"/>
          <w:sz w:val="24"/>
          <w:szCs w:val="24"/>
        </w:rPr>
        <w:t xml:space="preserve"> </w:t>
      </w:r>
      <w:r w:rsidRPr="0063014B">
        <w:rPr>
          <w:sz w:val="24"/>
          <w:szCs w:val="24"/>
        </w:rPr>
        <w:t>или</w:t>
      </w:r>
      <w:r w:rsidRPr="0063014B">
        <w:rPr>
          <w:spacing w:val="108"/>
          <w:sz w:val="24"/>
          <w:szCs w:val="24"/>
        </w:rPr>
        <w:t xml:space="preserve"> </w:t>
      </w:r>
      <w:r w:rsidRPr="0063014B">
        <w:rPr>
          <w:sz w:val="24"/>
          <w:szCs w:val="24"/>
        </w:rPr>
        <w:t>уп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лно</w:t>
      </w:r>
      <w:r w:rsidRPr="0063014B">
        <w:rPr>
          <w:spacing w:val="-2"/>
          <w:sz w:val="24"/>
          <w:szCs w:val="24"/>
        </w:rPr>
        <w:t>мо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енный предс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ави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</w:t>
      </w:r>
      <w:r w:rsidRPr="0063014B">
        <w:rPr>
          <w:spacing w:val="66"/>
          <w:sz w:val="24"/>
          <w:szCs w:val="24"/>
        </w:rPr>
        <w:t xml:space="preserve"> </w:t>
      </w:r>
      <w:r w:rsidRPr="0063014B">
        <w:rPr>
          <w:sz w:val="24"/>
          <w:szCs w:val="24"/>
        </w:rPr>
        <w:t>юриди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еск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го</w:t>
      </w:r>
      <w:r w:rsidRPr="0063014B">
        <w:rPr>
          <w:spacing w:val="65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лица,</w:t>
      </w:r>
      <w:r w:rsidRPr="0063014B">
        <w:rPr>
          <w:spacing w:val="67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ндиви</w:t>
      </w:r>
      <w:r w:rsidRPr="0063014B">
        <w:rPr>
          <w:spacing w:val="-4"/>
          <w:sz w:val="24"/>
          <w:szCs w:val="24"/>
        </w:rPr>
        <w:t>д</w:t>
      </w:r>
      <w:r w:rsidRPr="0063014B">
        <w:rPr>
          <w:sz w:val="24"/>
          <w:szCs w:val="24"/>
        </w:rPr>
        <w:t>у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ль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ый</w:t>
      </w:r>
      <w:r w:rsidRPr="0063014B">
        <w:rPr>
          <w:spacing w:val="66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пред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нима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ел</w:t>
      </w:r>
      <w:r w:rsidRPr="0063014B">
        <w:rPr>
          <w:spacing w:val="-1"/>
          <w:sz w:val="24"/>
          <w:szCs w:val="24"/>
        </w:rPr>
        <w:t>ь</w:t>
      </w:r>
      <w:r w:rsidRPr="0063014B">
        <w:rPr>
          <w:sz w:val="24"/>
          <w:szCs w:val="24"/>
        </w:rPr>
        <w:t>,</w:t>
      </w:r>
      <w:r w:rsidRPr="0063014B">
        <w:rPr>
          <w:spacing w:val="67"/>
          <w:sz w:val="24"/>
          <w:szCs w:val="24"/>
        </w:rPr>
        <w:t xml:space="preserve"> </w:t>
      </w:r>
      <w:r w:rsidRPr="0063014B">
        <w:rPr>
          <w:sz w:val="24"/>
          <w:szCs w:val="24"/>
        </w:rPr>
        <w:t>е</w:t>
      </w:r>
      <w:r w:rsidRPr="0063014B">
        <w:rPr>
          <w:spacing w:val="-1"/>
          <w:sz w:val="24"/>
          <w:szCs w:val="24"/>
        </w:rPr>
        <w:t>г</w:t>
      </w:r>
      <w:r w:rsidRPr="0063014B">
        <w:rPr>
          <w:sz w:val="24"/>
          <w:szCs w:val="24"/>
        </w:rPr>
        <w:t>о упол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омо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н</w:t>
      </w:r>
      <w:r w:rsidRPr="0063014B">
        <w:rPr>
          <w:spacing w:val="-1"/>
          <w:sz w:val="24"/>
          <w:szCs w:val="24"/>
        </w:rPr>
        <w:t>ы</w:t>
      </w:r>
      <w:r w:rsidRPr="0063014B">
        <w:rPr>
          <w:sz w:val="24"/>
          <w:szCs w:val="24"/>
        </w:rPr>
        <w:t>й пред</w:t>
      </w:r>
      <w:r w:rsidRPr="0063014B">
        <w:rPr>
          <w:spacing w:val="-3"/>
          <w:sz w:val="24"/>
          <w:szCs w:val="24"/>
        </w:rPr>
        <w:t>с</w:t>
      </w:r>
      <w:r w:rsidRPr="0063014B">
        <w:rPr>
          <w:sz w:val="24"/>
          <w:szCs w:val="24"/>
        </w:rPr>
        <w:t>тав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</w:t>
      </w:r>
      <w:r w:rsidRPr="0063014B">
        <w:rPr>
          <w:spacing w:val="-1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 п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о</w:t>
      </w:r>
      <w:r w:rsidRPr="0063014B">
        <w:rPr>
          <w:spacing w:val="1"/>
          <w:sz w:val="24"/>
          <w:szCs w:val="24"/>
        </w:rPr>
        <w:t>в</w:t>
      </w:r>
      <w:r w:rsidRPr="0063014B">
        <w:rPr>
          <w:sz w:val="24"/>
          <w:szCs w:val="24"/>
        </w:rPr>
        <w:t>ед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нии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 xml:space="preserve">рки 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м</w:t>
      </w:r>
      <w:r w:rsidRPr="0063014B">
        <w:rPr>
          <w:spacing w:val="-2"/>
          <w:sz w:val="24"/>
          <w:szCs w:val="24"/>
        </w:rPr>
        <w:t>ею</w:t>
      </w:r>
      <w:r w:rsidRPr="0063014B">
        <w:rPr>
          <w:sz w:val="24"/>
          <w:szCs w:val="24"/>
        </w:rPr>
        <w:t>т пра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о: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непо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редс</w:t>
      </w:r>
      <w:r w:rsidRPr="0063014B">
        <w:rPr>
          <w:spacing w:val="-3"/>
          <w:sz w:val="24"/>
          <w:szCs w:val="24"/>
        </w:rPr>
        <w:t>т</w:t>
      </w:r>
      <w:r w:rsidRPr="0063014B">
        <w:rPr>
          <w:sz w:val="24"/>
          <w:szCs w:val="24"/>
        </w:rPr>
        <w:t>вен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</w:t>
      </w:r>
      <w:r w:rsidRPr="0063014B">
        <w:rPr>
          <w:spacing w:val="120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прис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тст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ов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ть</w:t>
      </w:r>
      <w:r w:rsidRPr="0063014B">
        <w:rPr>
          <w:spacing w:val="121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</w:t>
      </w:r>
      <w:r w:rsidRPr="0063014B">
        <w:rPr>
          <w:spacing w:val="121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рове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ении</w:t>
      </w:r>
      <w:r w:rsidRPr="0063014B">
        <w:rPr>
          <w:spacing w:val="119"/>
          <w:sz w:val="24"/>
          <w:szCs w:val="24"/>
        </w:rPr>
        <w:t xml:space="preserve"> </w:t>
      </w:r>
      <w:r w:rsidRPr="0063014B">
        <w:rPr>
          <w:sz w:val="24"/>
          <w:szCs w:val="24"/>
        </w:rPr>
        <w:t>пр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ве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ки,</w:t>
      </w:r>
      <w:r w:rsidRPr="0063014B">
        <w:rPr>
          <w:spacing w:val="118"/>
          <w:sz w:val="24"/>
          <w:szCs w:val="24"/>
        </w:rPr>
        <w:t xml:space="preserve"> </w:t>
      </w:r>
      <w:r w:rsidRPr="0063014B">
        <w:rPr>
          <w:sz w:val="24"/>
          <w:szCs w:val="24"/>
        </w:rPr>
        <w:t>дава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ь об</w:t>
      </w:r>
      <w:r w:rsidRPr="0063014B">
        <w:rPr>
          <w:spacing w:val="-1"/>
          <w:sz w:val="24"/>
          <w:szCs w:val="24"/>
        </w:rPr>
        <w:t>ъ</w:t>
      </w:r>
      <w:r w:rsidRPr="0063014B">
        <w:rPr>
          <w:sz w:val="24"/>
          <w:szCs w:val="24"/>
        </w:rPr>
        <w:t>яснения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 xml:space="preserve">по 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опро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 xml:space="preserve">ам, 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тнос</w:t>
      </w:r>
      <w:r w:rsidRPr="0063014B">
        <w:rPr>
          <w:spacing w:val="-2"/>
          <w:sz w:val="24"/>
          <w:szCs w:val="24"/>
        </w:rPr>
        <w:t>я</w:t>
      </w:r>
      <w:r w:rsidRPr="0063014B">
        <w:rPr>
          <w:sz w:val="24"/>
          <w:szCs w:val="24"/>
        </w:rPr>
        <w:t>щимся</w:t>
      </w:r>
      <w:r w:rsidRPr="0063014B">
        <w:rPr>
          <w:spacing w:val="-3"/>
          <w:sz w:val="24"/>
          <w:szCs w:val="24"/>
        </w:rPr>
        <w:t xml:space="preserve"> </w:t>
      </w:r>
      <w:r w:rsidRPr="0063014B">
        <w:rPr>
          <w:sz w:val="24"/>
          <w:szCs w:val="24"/>
        </w:rPr>
        <w:t>к пре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м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ту пр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вер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и;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lastRenderedPageBreak/>
        <w:t>получ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ть</w:t>
      </w:r>
      <w:r w:rsidRPr="0063014B">
        <w:rPr>
          <w:spacing w:val="164"/>
          <w:sz w:val="24"/>
          <w:szCs w:val="24"/>
        </w:rPr>
        <w:t xml:space="preserve"> </w:t>
      </w:r>
      <w:r w:rsidRPr="0063014B">
        <w:rPr>
          <w:sz w:val="24"/>
          <w:szCs w:val="24"/>
        </w:rPr>
        <w:t>от</w:t>
      </w:r>
      <w:r w:rsidRPr="0063014B">
        <w:rPr>
          <w:spacing w:val="166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д</w:t>
      </w:r>
      <w:r w:rsidRPr="0063014B">
        <w:rPr>
          <w:spacing w:val="-1"/>
          <w:sz w:val="24"/>
          <w:szCs w:val="24"/>
        </w:rPr>
        <w:t>м</w:t>
      </w:r>
      <w:r w:rsidRPr="0063014B">
        <w:rPr>
          <w:sz w:val="24"/>
          <w:szCs w:val="24"/>
        </w:rPr>
        <w:t>инис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рац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и,</w:t>
      </w:r>
      <w:r w:rsidRPr="0063014B">
        <w:rPr>
          <w:spacing w:val="163"/>
          <w:sz w:val="24"/>
          <w:szCs w:val="24"/>
        </w:rPr>
        <w:t xml:space="preserve"> </w:t>
      </w:r>
      <w:r w:rsidRPr="0063014B">
        <w:rPr>
          <w:sz w:val="24"/>
          <w:szCs w:val="24"/>
        </w:rPr>
        <w:t>ее</w:t>
      </w:r>
      <w:r w:rsidRPr="0063014B">
        <w:rPr>
          <w:spacing w:val="166"/>
          <w:sz w:val="24"/>
          <w:szCs w:val="24"/>
        </w:rPr>
        <w:t xml:space="preserve"> </w:t>
      </w:r>
      <w:r w:rsidRPr="0063014B">
        <w:rPr>
          <w:sz w:val="24"/>
          <w:szCs w:val="24"/>
        </w:rPr>
        <w:t>д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лжно</w:t>
      </w:r>
      <w:r w:rsidRPr="0063014B">
        <w:rPr>
          <w:spacing w:val="-2"/>
          <w:sz w:val="24"/>
          <w:szCs w:val="24"/>
        </w:rPr>
        <w:t>ст</w:t>
      </w:r>
      <w:r w:rsidRPr="0063014B">
        <w:rPr>
          <w:sz w:val="24"/>
          <w:szCs w:val="24"/>
        </w:rPr>
        <w:t>ных</w:t>
      </w:r>
      <w:r w:rsidRPr="0063014B">
        <w:rPr>
          <w:spacing w:val="163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</w:t>
      </w:r>
      <w:r w:rsidRPr="0063014B">
        <w:rPr>
          <w:spacing w:val="166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ф</w:t>
      </w:r>
      <w:r w:rsidRPr="0063014B">
        <w:rPr>
          <w:sz w:val="24"/>
          <w:szCs w:val="24"/>
        </w:rPr>
        <w:t>ормац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ю, кото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ая</w:t>
      </w:r>
      <w:r w:rsidRPr="0063014B">
        <w:rPr>
          <w:spacing w:val="192"/>
          <w:sz w:val="24"/>
          <w:szCs w:val="24"/>
        </w:rPr>
        <w:t xml:space="preserve"> </w:t>
      </w:r>
      <w:r w:rsidRPr="0063014B">
        <w:rPr>
          <w:sz w:val="24"/>
          <w:szCs w:val="24"/>
        </w:rPr>
        <w:t>отн</w:t>
      </w:r>
      <w:r w:rsidRPr="0063014B">
        <w:rPr>
          <w:spacing w:val="-1"/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ится</w:t>
      </w:r>
      <w:r w:rsidRPr="0063014B">
        <w:rPr>
          <w:spacing w:val="192"/>
          <w:sz w:val="24"/>
          <w:szCs w:val="24"/>
        </w:rPr>
        <w:t xml:space="preserve"> </w:t>
      </w:r>
      <w:r w:rsidRPr="0063014B">
        <w:rPr>
          <w:sz w:val="24"/>
          <w:szCs w:val="24"/>
        </w:rPr>
        <w:t>к</w:t>
      </w:r>
      <w:r w:rsidRPr="0063014B">
        <w:rPr>
          <w:spacing w:val="193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</w:t>
      </w:r>
      <w:r w:rsidRPr="0063014B">
        <w:rPr>
          <w:spacing w:val="-2"/>
          <w:sz w:val="24"/>
          <w:szCs w:val="24"/>
        </w:rPr>
        <w:t>дм</w:t>
      </w:r>
      <w:r w:rsidRPr="0063014B">
        <w:rPr>
          <w:sz w:val="24"/>
          <w:szCs w:val="24"/>
        </w:rPr>
        <w:t>ету</w:t>
      </w:r>
      <w:r w:rsidRPr="0063014B">
        <w:rPr>
          <w:spacing w:val="192"/>
          <w:sz w:val="24"/>
          <w:szCs w:val="24"/>
        </w:rPr>
        <w:t xml:space="preserve"> </w:t>
      </w:r>
      <w:r w:rsidRPr="0063014B">
        <w:rPr>
          <w:sz w:val="24"/>
          <w:szCs w:val="24"/>
        </w:rPr>
        <w:t>пр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вер</w:t>
      </w:r>
      <w:r w:rsidRPr="0063014B">
        <w:rPr>
          <w:spacing w:val="-1"/>
          <w:sz w:val="24"/>
          <w:szCs w:val="24"/>
        </w:rPr>
        <w:t>к</w:t>
      </w:r>
      <w:r w:rsidRPr="0063014B">
        <w:rPr>
          <w:sz w:val="24"/>
          <w:szCs w:val="24"/>
        </w:rPr>
        <w:t>и</w:t>
      </w:r>
      <w:r w:rsidRPr="0063014B">
        <w:rPr>
          <w:spacing w:val="190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93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предос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авление</w:t>
      </w:r>
      <w:r w:rsidRPr="0063014B">
        <w:rPr>
          <w:spacing w:val="191"/>
          <w:sz w:val="24"/>
          <w:szCs w:val="24"/>
        </w:rPr>
        <w:t xml:space="preserve"> </w:t>
      </w:r>
      <w:r w:rsidRPr="0063014B">
        <w:rPr>
          <w:sz w:val="24"/>
          <w:szCs w:val="24"/>
        </w:rPr>
        <w:t>кот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рой преду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мот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ено</w:t>
      </w:r>
      <w:r w:rsidRPr="0063014B">
        <w:rPr>
          <w:spacing w:val="62"/>
          <w:sz w:val="24"/>
          <w:szCs w:val="24"/>
        </w:rPr>
        <w:t xml:space="preserve"> </w:t>
      </w:r>
      <w:r w:rsidRPr="0063014B">
        <w:rPr>
          <w:sz w:val="24"/>
          <w:szCs w:val="24"/>
        </w:rPr>
        <w:t>Феде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а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ым</w:t>
      </w:r>
      <w:r w:rsidRPr="0063014B">
        <w:rPr>
          <w:spacing w:val="64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з</w:t>
      </w:r>
      <w:r w:rsidRPr="0063014B">
        <w:rPr>
          <w:sz w:val="24"/>
          <w:szCs w:val="24"/>
        </w:rPr>
        <w:t>аконом</w:t>
      </w:r>
      <w:r w:rsidRPr="0063014B">
        <w:rPr>
          <w:spacing w:val="61"/>
          <w:sz w:val="24"/>
          <w:szCs w:val="24"/>
        </w:rPr>
        <w:t xml:space="preserve"> </w:t>
      </w:r>
      <w:r w:rsidRPr="0063014B">
        <w:rPr>
          <w:sz w:val="24"/>
          <w:szCs w:val="24"/>
        </w:rPr>
        <w:t>от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z w:val="24"/>
          <w:szCs w:val="24"/>
        </w:rPr>
        <w:t>26.</w:t>
      </w:r>
      <w:r w:rsidRPr="0063014B">
        <w:rPr>
          <w:spacing w:val="-1"/>
          <w:sz w:val="24"/>
          <w:szCs w:val="24"/>
        </w:rPr>
        <w:t>1</w:t>
      </w:r>
      <w:r w:rsidRPr="0063014B">
        <w:rPr>
          <w:sz w:val="24"/>
          <w:szCs w:val="24"/>
        </w:rPr>
        <w:t>2.2008</w:t>
      </w:r>
      <w:r w:rsidRPr="0063014B">
        <w:rPr>
          <w:spacing w:val="61"/>
          <w:sz w:val="24"/>
          <w:szCs w:val="24"/>
        </w:rPr>
        <w:t xml:space="preserve"> </w:t>
      </w:r>
      <w:r w:rsidRPr="0063014B">
        <w:rPr>
          <w:sz w:val="24"/>
          <w:szCs w:val="24"/>
        </w:rPr>
        <w:t>№</w:t>
      </w:r>
      <w:r w:rsidRPr="0063014B">
        <w:rPr>
          <w:spacing w:val="64"/>
          <w:sz w:val="24"/>
          <w:szCs w:val="24"/>
        </w:rPr>
        <w:t xml:space="preserve"> </w:t>
      </w:r>
      <w:r w:rsidRPr="0063014B">
        <w:rPr>
          <w:sz w:val="24"/>
          <w:szCs w:val="24"/>
        </w:rPr>
        <w:t>2</w:t>
      </w:r>
      <w:r w:rsidRPr="0063014B">
        <w:rPr>
          <w:spacing w:val="-1"/>
          <w:sz w:val="24"/>
          <w:szCs w:val="24"/>
        </w:rPr>
        <w:t>9</w:t>
      </w:r>
      <w:r w:rsidRPr="0063014B">
        <w:rPr>
          <w:spacing w:val="1"/>
          <w:sz w:val="24"/>
          <w:szCs w:val="24"/>
        </w:rPr>
        <w:t>4</w:t>
      </w:r>
      <w:r w:rsidRPr="0063014B">
        <w:rPr>
          <w:sz w:val="24"/>
          <w:szCs w:val="24"/>
        </w:rPr>
        <w:t>-ФЗ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z w:val="24"/>
          <w:szCs w:val="24"/>
        </w:rPr>
        <w:t>"О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z w:val="24"/>
          <w:szCs w:val="24"/>
        </w:rPr>
        <w:t>защи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 прав</w:t>
      </w:r>
      <w:r w:rsidRPr="0063014B">
        <w:rPr>
          <w:sz w:val="24"/>
          <w:szCs w:val="24"/>
        </w:rPr>
        <w:tab/>
        <w:t>юриди</w:t>
      </w:r>
      <w:r w:rsidRPr="0063014B">
        <w:rPr>
          <w:spacing w:val="-1"/>
          <w:sz w:val="24"/>
          <w:szCs w:val="24"/>
        </w:rPr>
        <w:t>ч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ских</w:t>
      </w:r>
      <w:r w:rsidRPr="0063014B">
        <w:rPr>
          <w:sz w:val="24"/>
          <w:szCs w:val="24"/>
        </w:rPr>
        <w:tab/>
        <w:t>л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ц</w:t>
      </w:r>
      <w:r w:rsidRPr="0063014B">
        <w:rPr>
          <w:sz w:val="24"/>
          <w:szCs w:val="24"/>
        </w:rPr>
        <w:tab/>
        <w:t>и</w:t>
      </w:r>
      <w:r w:rsidRPr="0063014B">
        <w:rPr>
          <w:sz w:val="24"/>
          <w:szCs w:val="24"/>
        </w:rPr>
        <w:tab/>
        <w:t>индиви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у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л</w:t>
      </w:r>
      <w:r w:rsidRPr="0063014B">
        <w:rPr>
          <w:spacing w:val="-1"/>
          <w:sz w:val="24"/>
          <w:szCs w:val="24"/>
        </w:rPr>
        <w:t>ь</w:t>
      </w:r>
      <w:r w:rsidRPr="0063014B">
        <w:rPr>
          <w:sz w:val="24"/>
          <w:szCs w:val="24"/>
        </w:rPr>
        <w:t>ных</w:t>
      </w:r>
      <w:r w:rsidRPr="0063014B">
        <w:rPr>
          <w:sz w:val="24"/>
          <w:szCs w:val="24"/>
        </w:rPr>
        <w:tab/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едпри</w:t>
      </w:r>
      <w:r w:rsidRPr="0063014B">
        <w:rPr>
          <w:spacing w:val="-3"/>
          <w:sz w:val="24"/>
          <w:szCs w:val="24"/>
        </w:rPr>
        <w:t>н</w:t>
      </w:r>
      <w:r w:rsidRPr="0063014B">
        <w:rPr>
          <w:sz w:val="24"/>
          <w:szCs w:val="24"/>
        </w:rPr>
        <w:t>имат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лей</w:t>
      </w:r>
      <w:r w:rsidRPr="0063014B">
        <w:rPr>
          <w:sz w:val="24"/>
          <w:szCs w:val="24"/>
        </w:rPr>
        <w:tab/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и осу</w:t>
      </w:r>
      <w:r w:rsidRPr="0063014B">
        <w:rPr>
          <w:spacing w:val="-1"/>
          <w:sz w:val="24"/>
          <w:szCs w:val="24"/>
        </w:rPr>
        <w:t>щ</w:t>
      </w:r>
      <w:r w:rsidRPr="0063014B">
        <w:rPr>
          <w:sz w:val="24"/>
          <w:szCs w:val="24"/>
        </w:rPr>
        <w:t>ест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ле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ии</w:t>
      </w:r>
      <w:r w:rsidRPr="0063014B">
        <w:rPr>
          <w:spacing w:val="131"/>
          <w:sz w:val="24"/>
          <w:szCs w:val="24"/>
        </w:rPr>
        <w:t xml:space="preserve"> </w:t>
      </w:r>
      <w:r w:rsidRPr="0063014B">
        <w:rPr>
          <w:sz w:val="24"/>
          <w:szCs w:val="24"/>
        </w:rPr>
        <w:t>госуда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ств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ого</w:t>
      </w:r>
      <w:r w:rsidRPr="0063014B">
        <w:rPr>
          <w:spacing w:val="134"/>
          <w:sz w:val="24"/>
          <w:szCs w:val="24"/>
        </w:rPr>
        <w:t xml:space="preserve"> </w:t>
      </w:r>
      <w:r w:rsidRPr="0063014B">
        <w:rPr>
          <w:sz w:val="24"/>
          <w:szCs w:val="24"/>
        </w:rPr>
        <w:t>кон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роля</w:t>
      </w:r>
      <w:r w:rsidRPr="0063014B">
        <w:rPr>
          <w:spacing w:val="13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(</w:t>
      </w:r>
      <w:r w:rsidRPr="0063014B">
        <w:rPr>
          <w:sz w:val="24"/>
          <w:szCs w:val="24"/>
        </w:rPr>
        <w:t>надзо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а)</w:t>
      </w:r>
      <w:r w:rsidRPr="0063014B">
        <w:rPr>
          <w:spacing w:val="134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34"/>
          <w:sz w:val="24"/>
          <w:szCs w:val="24"/>
        </w:rPr>
        <w:t xml:space="preserve"> </w:t>
      </w:r>
      <w:r w:rsidRPr="0063014B">
        <w:rPr>
          <w:sz w:val="24"/>
          <w:szCs w:val="24"/>
        </w:rPr>
        <w:t>м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ницип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ль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ого конт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оля"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>(да</w:t>
      </w:r>
      <w:r w:rsidRPr="0063014B">
        <w:rPr>
          <w:spacing w:val="-2"/>
          <w:sz w:val="24"/>
          <w:szCs w:val="24"/>
        </w:rPr>
        <w:t>ле</w:t>
      </w:r>
      <w:r w:rsidRPr="0063014B">
        <w:rPr>
          <w:sz w:val="24"/>
          <w:szCs w:val="24"/>
        </w:rPr>
        <w:t>е - Феде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а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ьн</w:t>
      </w:r>
      <w:r w:rsidRPr="0063014B">
        <w:rPr>
          <w:spacing w:val="-1"/>
          <w:sz w:val="24"/>
          <w:szCs w:val="24"/>
        </w:rPr>
        <w:t>ы</w:t>
      </w:r>
      <w:r w:rsidRPr="0063014B">
        <w:rPr>
          <w:sz w:val="24"/>
          <w:szCs w:val="24"/>
        </w:rPr>
        <w:t>м зак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 xml:space="preserve">ном 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т 2</w:t>
      </w:r>
      <w:r w:rsidRPr="0063014B">
        <w:rPr>
          <w:spacing w:val="-2"/>
          <w:sz w:val="24"/>
          <w:szCs w:val="24"/>
        </w:rPr>
        <w:t>6.</w:t>
      </w:r>
      <w:r w:rsidRPr="0063014B">
        <w:rPr>
          <w:sz w:val="24"/>
          <w:szCs w:val="24"/>
        </w:rPr>
        <w:t>12.20</w:t>
      </w:r>
      <w:r w:rsidRPr="0063014B">
        <w:rPr>
          <w:spacing w:val="-1"/>
          <w:sz w:val="24"/>
          <w:szCs w:val="24"/>
        </w:rPr>
        <w:t>0</w:t>
      </w:r>
      <w:r w:rsidRPr="0063014B">
        <w:rPr>
          <w:sz w:val="24"/>
          <w:szCs w:val="24"/>
        </w:rPr>
        <w:t>8 № 2</w:t>
      </w:r>
      <w:r w:rsidRPr="0063014B">
        <w:rPr>
          <w:spacing w:val="-3"/>
          <w:sz w:val="24"/>
          <w:szCs w:val="24"/>
        </w:rPr>
        <w:t>9</w:t>
      </w:r>
      <w:r w:rsidRPr="0063014B">
        <w:rPr>
          <w:sz w:val="24"/>
          <w:szCs w:val="24"/>
        </w:rPr>
        <w:t>4</w:t>
      </w:r>
      <w:r w:rsidRPr="0063014B">
        <w:rPr>
          <w:spacing w:val="-1"/>
          <w:sz w:val="24"/>
          <w:szCs w:val="24"/>
        </w:rPr>
        <w:t>-</w:t>
      </w:r>
      <w:r w:rsidRPr="0063014B">
        <w:rPr>
          <w:sz w:val="24"/>
          <w:szCs w:val="24"/>
        </w:rPr>
        <w:t>ФЗ);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знак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ми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ься</w:t>
      </w:r>
      <w:r w:rsidRPr="0063014B">
        <w:rPr>
          <w:spacing w:val="48"/>
          <w:sz w:val="24"/>
          <w:szCs w:val="24"/>
        </w:rPr>
        <w:t xml:space="preserve"> </w:t>
      </w:r>
      <w:r w:rsidRPr="0063014B">
        <w:rPr>
          <w:sz w:val="24"/>
          <w:szCs w:val="24"/>
        </w:rPr>
        <w:t>с</w:t>
      </w:r>
      <w:r w:rsidRPr="0063014B">
        <w:rPr>
          <w:spacing w:val="47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езу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ьт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тами</w:t>
      </w:r>
      <w:r w:rsidRPr="0063014B">
        <w:rPr>
          <w:spacing w:val="46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овер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и</w:t>
      </w:r>
      <w:r w:rsidRPr="0063014B">
        <w:rPr>
          <w:spacing w:val="48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48"/>
          <w:sz w:val="24"/>
          <w:szCs w:val="24"/>
        </w:rPr>
        <w:t xml:space="preserve"> </w:t>
      </w:r>
      <w:r w:rsidRPr="0063014B">
        <w:rPr>
          <w:sz w:val="24"/>
          <w:szCs w:val="24"/>
        </w:rPr>
        <w:t>ука</w:t>
      </w:r>
      <w:r w:rsidRPr="0063014B">
        <w:rPr>
          <w:spacing w:val="-2"/>
          <w:sz w:val="24"/>
          <w:szCs w:val="24"/>
        </w:rPr>
        <w:t>зы</w:t>
      </w:r>
      <w:r w:rsidRPr="0063014B">
        <w:rPr>
          <w:sz w:val="24"/>
          <w:szCs w:val="24"/>
        </w:rPr>
        <w:t>вать</w:t>
      </w:r>
      <w:r w:rsidRPr="0063014B">
        <w:rPr>
          <w:spacing w:val="47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49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кте</w:t>
      </w:r>
      <w:r w:rsidRPr="0063014B">
        <w:rPr>
          <w:spacing w:val="46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проверки</w:t>
      </w:r>
      <w:r w:rsidRPr="0063014B">
        <w:rPr>
          <w:spacing w:val="45"/>
          <w:sz w:val="24"/>
          <w:szCs w:val="24"/>
        </w:rPr>
        <w:t xml:space="preserve"> </w:t>
      </w:r>
      <w:r w:rsidRPr="0063014B">
        <w:rPr>
          <w:sz w:val="24"/>
          <w:szCs w:val="24"/>
        </w:rPr>
        <w:t>о своем</w:t>
      </w:r>
      <w:r w:rsidRPr="0063014B">
        <w:rPr>
          <w:spacing w:val="64"/>
          <w:sz w:val="24"/>
          <w:szCs w:val="24"/>
        </w:rPr>
        <w:t xml:space="preserve"> </w:t>
      </w:r>
      <w:r w:rsidRPr="0063014B">
        <w:rPr>
          <w:sz w:val="24"/>
          <w:szCs w:val="24"/>
        </w:rPr>
        <w:t>о</w:t>
      </w:r>
      <w:r w:rsidRPr="0063014B">
        <w:rPr>
          <w:spacing w:val="-1"/>
          <w:sz w:val="24"/>
          <w:szCs w:val="24"/>
        </w:rPr>
        <w:t>з</w:t>
      </w:r>
      <w:r w:rsidRPr="0063014B">
        <w:rPr>
          <w:sz w:val="24"/>
          <w:szCs w:val="24"/>
        </w:rPr>
        <w:t>на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ом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ении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z w:val="24"/>
          <w:szCs w:val="24"/>
        </w:rPr>
        <w:t>с</w:t>
      </w:r>
      <w:r w:rsidRPr="0063014B">
        <w:rPr>
          <w:spacing w:val="65"/>
          <w:sz w:val="24"/>
          <w:szCs w:val="24"/>
        </w:rPr>
        <w:t xml:space="preserve"> </w:t>
      </w:r>
      <w:r w:rsidRPr="0063014B">
        <w:rPr>
          <w:sz w:val="24"/>
          <w:szCs w:val="24"/>
        </w:rPr>
        <w:t>ре</w:t>
      </w:r>
      <w:r w:rsidRPr="0063014B">
        <w:rPr>
          <w:spacing w:val="-1"/>
          <w:sz w:val="24"/>
          <w:szCs w:val="24"/>
        </w:rPr>
        <w:t>з</w:t>
      </w:r>
      <w:r w:rsidRPr="0063014B">
        <w:rPr>
          <w:sz w:val="24"/>
          <w:szCs w:val="24"/>
        </w:rPr>
        <w:t>ул</w:t>
      </w:r>
      <w:r w:rsidRPr="0063014B">
        <w:rPr>
          <w:spacing w:val="-1"/>
          <w:sz w:val="24"/>
          <w:szCs w:val="24"/>
        </w:rPr>
        <w:t>ьт</w:t>
      </w:r>
      <w:r w:rsidRPr="0063014B">
        <w:rPr>
          <w:sz w:val="24"/>
          <w:szCs w:val="24"/>
        </w:rPr>
        <w:t>атами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ове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к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,</w:t>
      </w:r>
      <w:r w:rsidRPr="0063014B">
        <w:rPr>
          <w:spacing w:val="64"/>
          <w:sz w:val="24"/>
          <w:szCs w:val="24"/>
        </w:rPr>
        <w:t xml:space="preserve"> </w:t>
      </w:r>
      <w:r w:rsidRPr="0063014B">
        <w:rPr>
          <w:sz w:val="24"/>
          <w:szCs w:val="24"/>
        </w:rPr>
        <w:t>согла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ии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z w:val="24"/>
          <w:szCs w:val="24"/>
        </w:rPr>
        <w:t>или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z w:val="24"/>
          <w:szCs w:val="24"/>
        </w:rPr>
        <w:t>несо</w:t>
      </w:r>
      <w:r w:rsidRPr="0063014B">
        <w:rPr>
          <w:spacing w:val="-1"/>
          <w:sz w:val="24"/>
          <w:szCs w:val="24"/>
        </w:rPr>
        <w:t>г</w:t>
      </w:r>
      <w:r w:rsidRPr="0063014B">
        <w:rPr>
          <w:sz w:val="24"/>
          <w:szCs w:val="24"/>
        </w:rPr>
        <w:t>лас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и</w:t>
      </w:r>
      <w:r w:rsidRPr="0063014B">
        <w:rPr>
          <w:spacing w:val="63"/>
          <w:sz w:val="24"/>
          <w:szCs w:val="24"/>
        </w:rPr>
        <w:t xml:space="preserve"> </w:t>
      </w:r>
      <w:r w:rsidRPr="0063014B">
        <w:rPr>
          <w:sz w:val="24"/>
          <w:szCs w:val="24"/>
        </w:rPr>
        <w:t>с ними, а</w:t>
      </w:r>
      <w:r w:rsidRPr="0063014B">
        <w:rPr>
          <w:spacing w:val="-1"/>
          <w:sz w:val="24"/>
          <w:szCs w:val="24"/>
        </w:rPr>
        <w:t xml:space="preserve"> </w:t>
      </w:r>
      <w:r w:rsidRPr="0063014B">
        <w:rPr>
          <w:sz w:val="24"/>
          <w:szCs w:val="24"/>
        </w:rPr>
        <w:t>так</w:t>
      </w:r>
      <w:r w:rsidRPr="0063014B">
        <w:rPr>
          <w:spacing w:val="-3"/>
          <w:sz w:val="24"/>
          <w:szCs w:val="24"/>
        </w:rPr>
        <w:t>ж</w:t>
      </w:r>
      <w:r w:rsidRPr="0063014B">
        <w:rPr>
          <w:sz w:val="24"/>
          <w:szCs w:val="24"/>
        </w:rPr>
        <w:t>е с</w:t>
      </w:r>
      <w:r w:rsidRPr="0063014B">
        <w:rPr>
          <w:spacing w:val="-1"/>
          <w:sz w:val="24"/>
          <w:szCs w:val="24"/>
        </w:rPr>
        <w:t xml:space="preserve"> </w:t>
      </w:r>
      <w:r w:rsidRPr="0063014B">
        <w:rPr>
          <w:sz w:val="24"/>
          <w:szCs w:val="24"/>
        </w:rPr>
        <w:t>отде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ыми д</w:t>
      </w:r>
      <w:r w:rsidRPr="0063014B">
        <w:rPr>
          <w:spacing w:val="-2"/>
          <w:sz w:val="24"/>
          <w:szCs w:val="24"/>
        </w:rPr>
        <w:t>ей</w:t>
      </w:r>
      <w:r w:rsidRPr="0063014B">
        <w:rPr>
          <w:sz w:val="24"/>
          <w:szCs w:val="24"/>
        </w:rPr>
        <w:t>ствиями</w:t>
      </w:r>
      <w:r w:rsidRPr="0063014B">
        <w:rPr>
          <w:spacing w:val="-3"/>
          <w:sz w:val="24"/>
          <w:szCs w:val="24"/>
        </w:rPr>
        <w:t xml:space="preserve"> </w:t>
      </w:r>
      <w:r w:rsidRPr="0063014B">
        <w:rPr>
          <w:sz w:val="24"/>
          <w:szCs w:val="24"/>
        </w:rPr>
        <w:t>дол</w:t>
      </w:r>
      <w:r w:rsidRPr="0063014B">
        <w:rPr>
          <w:spacing w:val="-1"/>
          <w:sz w:val="24"/>
          <w:szCs w:val="24"/>
        </w:rPr>
        <w:t>ж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стн</w:t>
      </w:r>
      <w:r w:rsidRPr="0063014B">
        <w:rPr>
          <w:spacing w:val="-1"/>
          <w:sz w:val="24"/>
          <w:szCs w:val="24"/>
        </w:rPr>
        <w:t>ы</w:t>
      </w:r>
      <w:r w:rsidRPr="0063014B">
        <w:rPr>
          <w:sz w:val="24"/>
          <w:szCs w:val="24"/>
        </w:rPr>
        <w:t>х л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ц адм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нист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ации;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об</w:t>
      </w:r>
      <w:r w:rsidRPr="0063014B">
        <w:rPr>
          <w:spacing w:val="-1"/>
          <w:sz w:val="24"/>
          <w:szCs w:val="24"/>
        </w:rPr>
        <w:t>ж</w:t>
      </w:r>
      <w:r w:rsidRPr="0063014B">
        <w:rPr>
          <w:sz w:val="24"/>
          <w:szCs w:val="24"/>
        </w:rPr>
        <w:t>ало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ать</w:t>
      </w:r>
      <w:r w:rsidRPr="0063014B">
        <w:rPr>
          <w:spacing w:val="41"/>
          <w:sz w:val="24"/>
          <w:szCs w:val="24"/>
        </w:rPr>
        <w:t xml:space="preserve"> 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й</w:t>
      </w:r>
      <w:r w:rsidRPr="0063014B">
        <w:rPr>
          <w:sz w:val="24"/>
          <w:szCs w:val="24"/>
        </w:rPr>
        <w:t>ствия</w:t>
      </w:r>
      <w:r w:rsidRPr="0063014B">
        <w:rPr>
          <w:spacing w:val="40"/>
          <w:sz w:val="24"/>
          <w:szCs w:val="24"/>
        </w:rPr>
        <w:t xml:space="preserve"> </w:t>
      </w:r>
      <w:r w:rsidRPr="0063014B">
        <w:rPr>
          <w:sz w:val="24"/>
          <w:szCs w:val="24"/>
        </w:rPr>
        <w:t>(б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зде</w:t>
      </w:r>
      <w:r w:rsidRPr="0063014B">
        <w:rPr>
          <w:spacing w:val="-2"/>
          <w:sz w:val="24"/>
          <w:szCs w:val="24"/>
        </w:rPr>
        <w:t>й</w:t>
      </w:r>
      <w:r w:rsidRPr="0063014B">
        <w:rPr>
          <w:sz w:val="24"/>
          <w:szCs w:val="24"/>
        </w:rPr>
        <w:t>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вие)</w:t>
      </w:r>
      <w:r w:rsidRPr="0063014B">
        <w:rPr>
          <w:spacing w:val="40"/>
          <w:sz w:val="24"/>
          <w:szCs w:val="24"/>
        </w:rPr>
        <w:t xml:space="preserve"> </w:t>
      </w:r>
      <w:r w:rsidRPr="0063014B">
        <w:rPr>
          <w:sz w:val="24"/>
          <w:szCs w:val="24"/>
        </w:rPr>
        <w:t>д</w:t>
      </w:r>
      <w:r w:rsidRPr="0063014B">
        <w:rPr>
          <w:spacing w:val="2"/>
          <w:sz w:val="24"/>
          <w:szCs w:val="24"/>
        </w:rPr>
        <w:t>о</w:t>
      </w:r>
      <w:r w:rsidRPr="0063014B">
        <w:rPr>
          <w:sz w:val="24"/>
          <w:szCs w:val="24"/>
        </w:rPr>
        <w:t>лж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ос</w:t>
      </w:r>
      <w:r w:rsidRPr="0063014B">
        <w:rPr>
          <w:spacing w:val="-2"/>
          <w:sz w:val="24"/>
          <w:szCs w:val="24"/>
        </w:rPr>
        <w:t>тн</w:t>
      </w:r>
      <w:r w:rsidRPr="0063014B">
        <w:rPr>
          <w:sz w:val="24"/>
          <w:szCs w:val="24"/>
        </w:rPr>
        <w:t>ых</w:t>
      </w:r>
      <w:r w:rsidRPr="0063014B">
        <w:rPr>
          <w:spacing w:val="41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</w:t>
      </w:r>
      <w:r w:rsidRPr="0063014B">
        <w:rPr>
          <w:spacing w:val="39"/>
          <w:sz w:val="24"/>
          <w:szCs w:val="24"/>
        </w:rPr>
        <w:t xml:space="preserve"> </w:t>
      </w:r>
      <w:r w:rsidRPr="0063014B">
        <w:rPr>
          <w:sz w:val="24"/>
          <w:szCs w:val="24"/>
        </w:rPr>
        <w:t>админ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стра</w:t>
      </w:r>
      <w:r w:rsidRPr="0063014B">
        <w:rPr>
          <w:spacing w:val="-2"/>
          <w:sz w:val="24"/>
          <w:szCs w:val="24"/>
        </w:rPr>
        <w:t>ц</w:t>
      </w:r>
      <w:r w:rsidRPr="0063014B">
        <w:rPr>
          <w:sz w:val="24"/>
          <w:szCs w:val="24"/>
        </w:rPr>
        <w:t>ии, повл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кш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е</w:t>
      </w:r>
      <w:r w:rsidRPr="0063014B">
        <w:rPr>
          <w:spacing w:val="44"/>
          <w:sz w:val="24"/>
          <w:szCs w:val="24"/>
        </w:rPr>
        <w:t xml:space="preserve"> </w:t>
      </w:r>
      <w:r w:rsidRPr="0063014B">
        <w:rPr>
          <w:sz w:val="24"/>
          <w:szCs w:val="24"/>
        </w:rPr>
        <w:t>за</w:t>
      </w:r>
      <w:r w:rsidRPr="0063014B">
        <w:rPr>
          <w:spacing w:val="45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обой</w:t>
      </w:r>
      <w:r w:rsidRPr="0063014B">
        <w:rPr>
          <w:spacing w:val="43"/>
          <w:sz w:val="24"/>
          <w:szCs w:val="24"/>
        </w:rPr>
        <w:t xml:space="preserve"> </w:t>
      </w:r>
      <w:r w:rsidRPr="0063014B">
        <w:rPr>
          <w:sz w:val="24"/>
          <w:szCs w:val="24"/>
        </w:rPr>
        <w:t>на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уш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н</w:t>
      </w:r>
      <w:r w:rsidRPr="0063014B">
        <w:rPr>
          <w:spacing w:val="-3"/>
          <w:sz w:val="24"/>
          <w:szCs w:val="24"/>
        </w:rPr>
        <w:t>и</w:t>
      </w:r>
      <w:r w:rsidRPr="0063014B">
        <w:rPr>
          <w:sz w:val="24"/>
          <w:szCs w:val="24"/>
        </w:rPr>
        <w:t>е</w:t>
      </w:r>
      <w:r w:rsidRPr="0063014B">
        <w:rPr>
          <w:spacing w:val="44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прав</w:t>
      </w:r>
      <w:r w:rsidRPr="0063014B">
        <w:rPr>
          <w:spacing w:val="43"/>
          <w:sz w:val="24"/>
          <w:szCs w:val="24"/>
        </w:rPr>
        <w:t xml:space="preserve"> </w:t>
      </w:r>
      <w:r w:rsidRPr="0063014B">
        <w:rPr>
          <w:spacing w:val="1"/>
          <w:sz w:val="24"/>
          <w:szCs w:val="24"/>
        </w:rPr>
        <w:t>ю</w:t>
      </w:r>
      <w:r w:rsidRPr="0063014B">
        <w:rPr>
          <w:sz w:val="24"/>
          <w:szCs w:val="24"/>
        </w:rPr>
        <w:t>риди</w:t>
      </w:r>
      <w:r w:rsidRPr="0063014B">
        <w:rPr>
          <w:spacing w:val="-3"/>
          <w:sz w:val="24"/>
          <w:szCs w:val="24"/>
        </w:rPr>
        <w:t>ч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ского</w:t>
      </w:r>
      <w:r w:rsidRPr="0063014B">
        <w:rPr>
          <w:spacing w:val="44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лица,</w:t>
      </w:r>
      <w:r w:rsidRPr="0063014B">
        <w:rPr>
          <w:spacing w:val="4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ивиду</w:t>
      </w:r>
      <w:r w:rsidRPr="0063014B">
        <w:rPr>
          <w:spacing w:val="-3"/>
          <w:sz w:val="24"/>
          <w:szCs w:val="24"/>
        </w:rPr>
        <w:t>а</w:t>
      </w:r>
      <w:r w:rsidRPr="0063014B">
        <w:rPr>
          <w:sz w:val="24"/>
          <w:szCs w:val="24"/>
        </w:rPr>
        <w:t>ль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ого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предпр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ним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я</w:t>
      </w:r>
      <w:r w:rsidRPr="0063014B">
        <w:rPr>
          <w:spacing w:val="77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</w:t>
      </w:r>
      <w:r w:rsidRPr="0063014B">
        <w:rPr>
          <w:spacing w:val="76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еде</w:t>
      </w:r>
      <w:r w:rsidRPr="0063014B">
        <w:rPr>
          <w:spacing w:val="-3"/>
          <w:sz w:val="24"/>
          <w:szCs w:val="24"/>
        </w:rPr>
        <w:t>н</w:t>
      </w:r>
      <w:r w:rsidRPr="0063014B">
        <w:rPr>
          <w:sz w:val="24"/>
          <w:szCs w:val="24"/>
        </w:rPr>
        <w:t>ии</w:t>
      </w:r>
      <w:r w:rsidRPr="0063014B">
        <w:rPr>
          <w:spacing w:val="77"/>
          <w:sz w:val="24"/>
          <w:szCs w:val="24"/>
        </w:rPr>
        <w:t xml:space="preserve"> </w:t>
      </w:r>
      <w:r w:rsidRPr="0063014B">
        <w:rPr>
          <w:sz w:val="24"/>
          <w:szCs w:val="24"/>
        </w:rPr>
        <w:t>пр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ве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ки,</w:t>
      </w:r>
      <w:r w:rsidRPr="0063014B">
        <w:rPr>
          <w:spacing w:val="77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76"/>
          <w:sz w:val="24"/>
          <w:szCs w:val="24"/>
        </w:rPr>
        <w:t xml:space="preserve"> </w:t>
      </w:r>
      <w:r w:rsidRPr="0063014B">
        <w:rPr>
          <w:sz w:val="24"/>
          <w:szCs w:val="24"/>
        </w:rPr>
        <w:t>админ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ст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ати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ном</w:t>
      </w:r>
      <w:r w:rsidRPr="0063014B">
        <w:rPr>
          <w:spacing w:val="76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76"/>
          <w:sz w:val="24"/>
          <w:szCs w:val="24"/>
        </w:rPr>
        <w:t xml:space="preserve"> </w:t>
      </w:r>
      <w:r w:rsidRPr="0063014B">
        <w:rPr>
          <w:sz w:val="24"/>
          <w:szCs w:val="24"/>
        </w:rPr>
        <w:t>(ил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) судебном</w:t>
      </w:r>
      <w:r w:rsidRPr="0063014B">
        <w:rPr>
          <w:sz w:val="24"/>
          <w:szCs w:val="24"/>
        </w:rPr>
        <w:tab/>
        <w:t>п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р</w:t>
      </w:r>
      <w:r w:rsidRPr="0063014B">
        <w:rPr>
          <w:spacing w:val="-3"/>
          <w:sz w:val="24"/>
          <w:szCs w:val="24"/>
        </w:rPr>
        <w:t>я</w:t>
      </w:r>
      <w:r w:rsidRPr="0063014B">
        <w:rPr>
          <w:sz w:val="24"/>
          <w:szCs w:val="24"/>
        </w:rPr>
        <w:t>дке</w:t>
      </w:r>
      <w:r w:rsidRPr="0063014B">
        <w:rPr>
          <w:sz w:val="24"/>
          <w:szCs w:val="24"/>
        </w:rPr>
        <w:tab/>
        <w:t>в</w:t>
      </w:r>
      <w:r w:rsidRPr="0063014B">
        <w:rPr>
          <w:sz w:val="24"/>
          <w:szCs w:val="24"/>
        </w:rPr>
        <w:tab/>
        <w:t>со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тв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тств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и</w:t>
      </w:r>
      <w:r w:rsidRPr="0063014B">
        <w:rPr>
          <w:sz w:val="24"/>
          <w:szCs w:val="24"/>
        </w:rPr>
        <w:tab/>
        <w:t>с</w:t>
      </w:r>
      <w:r w:rsidRPr="0063014B">
        <w:rPr>
          <w:sz w:val="24"/>
          <w:szCs w:val="24"/>
        </w:rPr>
        <w:tab/>
        <w:t>з</w:t>
      </w:r>
      <w:r w:rsidRPr="0063014B">
        <w:rPr>
          <w:spacing w:val="-1"/>
          <w:sz w:val="24"/>
          <w:szCs w:val="24"/>
        </w:rPr>
        <w:t>а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онода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ьст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ом</w:t>
      </w:r>
      <w:r w:rsidRPr="0063014B">
        <w:rPr>
          <w:sz w:val="24"/>
          <w:szCs w:val="24"/>
        </w:rPr>
        <w:tab/>
        <w:t>Рос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ийс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ой Феде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аци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.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1.6.2.</w:t>
      </w:r>
      <w:r w:rsidRPr="0063014B">
        <w:rPr>
          <w:spacing w:val="107"/>
          <w:sz w:val="24"/>
          <w:szCs w:val="24"/>
        </w:rPr>
        <w:t xml:space="preserve"> </w:t>
      </w:r>
      <w:r w:rsidRPr="0063014B">
        <w:rPr>
          <w:sz w:val="24"/>
          <w:szCs w:val="24"/>
        </w:rPr>
        <w:t>Р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ко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од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ь,</w:t>
      </w:r>
      <w:r w:rsidRPr="0063014B">
        <w:rPr>
          <w:spacing w:val="107"/>
          <w:sz w:val="24"/>
          <w:szCs w:val="24"/>
        </w:rPr>
        <w:t xml:space="preserve"> </w:t>
      </w:r>
      <w:r w:rsidRPr="0063014B">
        <w:rPr>
          <w:sz w:val="24"/>
          <w:szCs w:val="24"/>
        </w:rPr>
        <w:t>ин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е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z w:val="24"/>
          <w:szCs w:val="24"/>
        </w:rPr>
        <w:t>до</w:t>
      </w:r>
      <w:r w:rsidRPr="0063014B">
        <w:rPr>
          <w:spacing w:val="-1"/>
          <w:sz w:val="24"/>
          <w:szCs w:val="24"/>
        </w:rPr>
        <w:t>лж</w:t>
      </w:r>
      <w:r w:rsidRPr="0063014B">
        <w:rPr>
          <w:sz w:val="24"/>
          <w:szCs w:val="24"/>
        </w:rPr>
        <w:t>ностн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е</w:t>
      </w:r>
      <w:r w:rsidRPr="0063014B">
        <w:rPr>
          <w:spacing w:val="107"/>
          <w:sz w:val="24"/>
          <w:szCs w:val="24"/>
        </w:rPr>
        <w:t xml:space="preserve"> </w:t>
      </w:r>
      <w:r w:rsidRPr="0063014B">
        <w:rPr>
          <w:sz w:val="24"/>
          <w:szCs w:val="24"/>
        </w:rPr>
        <w:t>ли</w:t>
      </w:r>
      <w:r w:rsidRPr="0063014B">
        <w:rPr>
          <w:spacing w:val="-1"/>
          <w:sz w:val="24"/>
          <w:szCs w:val="24"/>
        </w:rPr>
        <w:t>ц</w:t>
      </w:r>
      <w:r w:rsidRPr="0063014B">
        <w:rPr>
          <w:sz w:val="24"/>
          <w:szCs w:val="24"/>
        </w:rPr>
        <w:t>о</w:t>
      </w:r>
      <w:r w:rsidRPr="0063014B">
        <w:rPr>
          <w:spacing w:val="104"/>
          <w:sz w:val="24"/>
          <w:szCs w:val="24"/>
        </w:rPr>
        <w:t xml:space="preserve"> </w:t>
      </w:r>
      <w:r w:rsidRPr="0063014B">
        <w:rPr>
          <w:sz w:val="24"/>
          <w:szCs w:val="24"/>
        </w:rPr>
        <w:t>или</w:t>
      </w:r>
      <w:r w:rsidRPr="0063014B">
        <w:rPr>
          <w:spacing w:val="107"/>
          <w:sz w:val="24"/>
          <w:szCs w:val="24"/>
        </w:rPr>
        <w:t xml:space="preserve"> </w:t>
      </w:r>
      <w:r w:rsidRPr="0063014B">
        <w:rPr>
          <w:sz w:val="24"/>
          <w:szCs w:val="24"/>
        </w:rPr>
        <w:t>уп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лно</w:t>
      </w:r>
      <w:r w:rsidRPr="0063014B">
        <w:rPr>
          <w:spacing w:val="-2"/>
          <w:sz w:val="24"/>
          <w:szCs w:val="24"/>
        </w:rPr>
        <w:t>мо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енный предс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ави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</w:t>
      </w:r>
      <w:r w:rsidRPr="0063014B">
        <w:rPr>
          <w:spacing w:val="66"/>
          <w:sz w:val="24"/>
          <w:szCs w:val="24"/>
        </w:rPr>
        <w:t xml:space="preserve"> </w:t>
      </w:r>
      <w:r w:rsidRPr="0063014B">
        <w:rPr>
          <w:sz w:val="24"/>
          <w:szCs w:val="24"/>
        </w:rPr>
        <w:t>юриди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еск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го</w:t>
      </w:r>
      <w:r w:rsidRPr="0063014B">
        <w:rPr>
          <w:spacing w:val="65"/>
          <w:sz w:val="24"/>
          <w:szCs w:val="24"/>
        </w:rPr>
        <w:t xml:space="preserve"> </w:t>
      </w:r>
      <w:r w:rsidRPr="0063014B">
        <w:rPr>
          <w:sz w:val="24"/>
          <w:szCs w:val="24"/>
        </w:rPr>
        <w:t>лица,</w:t>
      </w:r>
      <w:r w:rsidRPr="0063014B">
        <w:rPr>
          <w:spacing w:val="67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ндиви</w:t>
      </w:r>
      <w:r w:rsidRPr="0063014B">
        <w:rPr>
          <w:spacing w:val="-4"/>
          <w:sz w:val="24"/>
          <w:szCs w:val="24"/>
        </w:rPr>
        <w:t>д</w:t>
      </w:r>
      <w:r w:rsidRPr="0063014B">
        <w:rPr>
          <w:sz w:val="24"/>
          <w:szCs w:val="24"/>
        </w:rPr>
        <w:t>у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ль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ый</w:t>
      </w:r>
      <w:r w:rsidRPr="0063014B">
        <w:rPr>
          <w:spacing w:val="66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пред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нима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ел</w:t>
      </w:r>
      <w:r w:rsidRPr="0063014B">
        <w:rPr>
          <w:spacing w:val="-1"/>
          <w:sz w:val="24"/>
          <w:szCs w:val="24"/>
        </w:rPr>
        <w:t>ь</w:t>
      </w:r>
      <w:r w:rsidRPr="0063014B">
        <w:rPr>
          <w:sz w:val="24"/>
          <w:szCs w:val="24"/>
        </w:rPr>
        <w:t>,</w:t>
      </w:r>
      <w:r w:rsidRPr="0063014B">
        <w:rPr>
          <w:spacing w:val="67"/>
          <w:sz w:val="24"/>
          <w:szCs w:val="24"/>
        </w:rPr>
        <w:t xml:space="preserve"> </w:t>
      </w:r>
      <w:r w:rsidRPr="0063014B">
        <w:rPr>
          <w:sz w:val="24"/>
          <w:szCs w:val="24"/>
        </w:rPr>
        <w:t>е</w:t>
      </w:r>
      <w:r w:rsidRPr="0063014B">
        <w:rPr>
          <w:spacing w:val="-1"/>
          <w:sz w:val="24"/>
          <w:szCs w:val="24"/>
        </w:rPr>
        <w:t>г</w:t>
      </w:r>
      <w:r w:rsidRPr="0063014B">
        <w:rPr>
          <w:sz w:val="24"/>
          <w:szCs w:val="24"/>
        </w:rPr>
        <w:t>о упол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омо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н</w:t>
      </w:r>
      <w:r w:rsidRPr="0063014B">
        <w:rPr>
          <w:spacing w:val="-1"/>
          <w:sz w:val="24"/>
          <w:szCs w:val="24"/>
        </w:rPr>
        <w:t>ы</w:t>
      </w:r>
      <w:r w:rsidRPr="0063014B">
        <w:rPr>
          <w:sz w:val="24"/>
          <w:szCs w:val="24"/>
        </w:rPr>
        <w:t>й пред</w:t>
      </w:r>
      <w:r w:rsidRPr="0063014B">
        <w:rPr>
          <w:spacing w:val="-3"/>
          <w:sz w:val="24"/>
          <w:szCs w:val="24"/>
        </w:rPr>
        <w:t>с</w:t>
      </w:r>
      <w:r w:rsidRPr="0063014B">
        <w:rPr>
          <w:sz w:val="24"/>
          <w:szCs w:val="24"/>
        </w:rPr>
        <w:t>тав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те</w:t>
      </w:r>
      <w:r w:rsidRPr="0063014B">
        <w:rPr>
          <w:spacing w:val="-2"/>
          <w:sz w:val="24"/>
          <w:szCs w:val="24"/>
        </w:rPr>
        <w:t>л</w:t>
      </w:r>
      <w:r w:rsidRPr="0063014B">
        <w:rPr>
          <w:sz w:val="24"/>
          <w:szCs w:val="24"/>
        </w:rPr>
        <w:t>ь, об</w:t>
      </w:r>
      <w:r w:rsidRPr="0063014B">
        <w:rPr>
          <w:spacing w:val="-1"/>
          <w:sz w:val="24"/>
          <w:szCs w:val="24"/>
        </w:rPr>
        <w:t>я</w:t>
      </w:r>
      <w:r w:rsidRPr="0063014B">
        <w:rPr>
          <w:sz w:val="24"/>
          <w:szCs w:val="24"/>
        </w:rPr>
        <w:t>за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ы: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напр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ви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z w:val="24"/>
          <w:szCs w:val="24"/>
        </w:rPr>
        <w:t>а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минис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рац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ю</w:t>
      </w:r>
      <w:r w:rsidRPr="0063014B">
        <w:rPr>
          <w:spacing w:val="105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каза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ы</w:t>
      </w:r>
      <w:r w:rsidRPr="0063014B">
        <w:rPr>
          <w:sz w:val="24"/>
          <w:szCs w:val="24"/>
        </w:rPr>
        <w:t>е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105"/>
          <w:sz w:val="24"/>
          <w:szCs w:val="24"/>
        </w:rPr>
        <w:t xml:space="preserve"> </w:t>
      </w:r>
      <w:r w:rsidRPr="0063014B">
        <w:rPr>
          <w:sz w:val="24"/>
          <w:szCs w:val="24"/>
        </w:rPr>
        <w:t>м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тивир</w:t>
      </w:r>
      <w:r w:rsidRPr="0063014B">
        <w:rPr>
          <w:spacing w:val="-2"/>
          <w:sz w:val="24"/>
          <w:szCs w:val="24"/>
        </w:rPr>
        <w:t>о</w:t>
      </w:r>
      <w:r w:rsidRPr="0063014B">
        <w:rPr>
          <w:sz w:val="24"/>
          <w:szCs w:val="24"/>
        </w:rPr>
        <w:t>ван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ом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z w:val="24"/>
          <w:szCs w:val="24"/>
        </w:rPr>
        <w:t>запро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е докуме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ты</w:t>
      </w:r>
      <w:r w:rsidRPr="0063014B">
        <w:rPr>
          <w:spacing w:val="-1"/>
          <w:sz w:val="24"/>
          <w:szCs w:val="24"/>
        </w:rPr>
        <w:t xml:space="preserve"> </w:t>
      </w:r>
      <w:r w:rsidRPr="0063014B">
        <w:rPr>
          <w:sz w:val="24"/>
          <w:szCs w:val="24"/>
        </w:rPr>
        <w:t>в те</w:t>
      </w:r>
      <w:r w:rsidRPr="0063014B">
        <w:rPr>
          <w:spacing w:val="-3"/>
          <w:sz w:val="24"/>
          <w:szCs w:val="24"/>
        </w:rPr>
        <w:t>ч</w:t>
      </w:r>
      <w:r w:rsidRPr="0063014B">
        <w:rPr>
          <w:sz w:val="24"/>
          <w:szCs w:val="24"/>
        </w:rPr>
        <w:t>ение д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сяти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>ра</w:t>
      </w:r>
      <w:r w:rsidRPr="0063014B">
        <w:rPr>
          <w:spacing w:val="-2"/>
          <w:sz w:val="24"/>
          <w:szCs w:val="24"/>
        </w:rPr>
        <w:t>б</w:t>
      </w:r>
      <w:r w:rsidRPr="0063014B">
        <w:rPr>
          <w:sz w:val="24"/>
          <w:szCs w:val="24"/>
        </w:rPr>
        <w:t>о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их дней</w:t>
      </w:r>
      <w:r w:rsidRPr="0063014B">
        <w:rPr>
          <w:spacing w:val="-2"/>
          <w:sz w:val="24"/>
          <w:szCs w:val="24"/>
        </w:rPr>
        <w:t xml:space="preserve"> </w:t>
      </w:r>
      <w:r w:rsidRPr="0063014B">
        <w:rPr>
          <w:sz w:val="24"/>
          <w:szCs w:val="24"/>
        </w:rPr>
        <w:t>со д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я полу</w:t>
      </w:r>
      <w:r w:rsidRPr="0063014B">
        <w:rPr>
          <w:spacing w:val="-1"/>
          <w:sz w:val="24"/>
          <w:szCs w:val="24"/>
        </w:rPr>
        <w:t>ч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 xml:space="preserve">ния </w:t>
      </w:r>
      <w:r w:rsidRPr="0063014B">
        <w:rPr>
          <w:spacing w:val="-2"/>
          <w:sz w:val="24"/>
          <w:szCs w:val="24"/>
        </w:rPr>
        <w:t>з</w:t>
      </w:r>
      <w:r w:rsidRPr="0063014B">
        <w:rPr>
          <w:sz w:val="24"/>
          <w:szCs w:val="24"/>
        </w:rPr>
        <w:t>а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роса;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предо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тав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ть</w:t>
      </w:r>
      <w:r w:rsidRPr="0063014B">
        <w:rPr>
          <w:sz w:val="24"/>
          <w:szCs w:val="24"/>
        </w:rPr>
        <w:tab/>
        <w:t>дол</w:t>
      </w:r>
      <w:r w:rsidRPr="0063014B">
        <w:rPr>
          <w:spacing w:val="-1"/>
          <w:sz w:val="24"/>
          <w:szCs w:val="24"/>
        </w:rPr>
        <w:t>ж</w:t>
      </w:r>
      <w:r w:rsidRPr="0063014B">
        <w:rPr>
          <w:sz w:val="24"/>
          <w:szCs w:val="24"/>
        </w:rPr>
        <w:t>но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тн</w:t>
      </w:r>
      <w:r w:rsidRPr="0063014B">
        <w:rPr>
          <w:spacing w:val="-1"/>
          <w:sz w:val="24"/>
          <w:szCs w:val="24"/>
        </w:rPr>
        <w:t>ы</w:t>
      </w:r>
      <w:r w:rsidRPr="0063014B">
        <w:rPr>
          <w:sz w:val="24"/>
          <w:szCs w:val="24"/>
        </w:rPr>
        <w:t>м</w:t>
      </w:r>
      <w:r w:rsidRPr="0063014B">
        <w:rPr>
          <w:sz w:val="24"/>
          <w:szCs w:val="24"/>
        </w:rPr>
        <w:tab/>
        <w:t>лицам</w:t>
      </w:r>
      <w:r w:rsidRPr="0063014B">
        <w:rPr>
          <w:sz w:val="24"/>
          <w:szCs w:val="24"/>
        </w:rPr>
        <w:tab/>
        <w:t>ад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ин</w:t>
      </w:r>
      <w:r w:rsidRPr="0063014B">
        <w:rPr>
          <w:spacing w:val="-3"/>
          <w:sz w:val="24"/>
          <w:szCs w:val="24"/>
        </w:rPr>
        <w:t>и</w:t>
      </w:r>
      <w:r w:rsidRPr="0063014B">
        <w:rPr>
          <w:sz w:val="24"/>
          <w:szCs w:val="24"/>
        </w:rPr>
        <w:t>стра</w:t>
      </w:r>
      <w:r w:rsidRPr="0063014B">
        <w:rPr>
          <w:spacing w:val="-1"/>
          <w:sz w:val="24"/>
          <w:szCs w:val="24"/>
        </w:rPr>
        <w:t>ц</w:t>
      </w:r>
      <w:r w:rsidRPr="0063014B">
        <w:rPr>
          <w:sz w:val="24"/>
          <w:szCs w:val="24"/>
        </w:rPr>
        <w:t>ии,</w:t>
      </w:r>
      <w:r w:rsidRPr="0063014B">
        <w:rPr>
          <w:sz w:val="24"/>
          <w:szCs w:val="24"/>
        </w:rPr>
        <w:tab/>
        <w:t>про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од</w:t>
      </w:r>
      <w:r w:rsidRPr="0063014B">
        <w:rPr>
          <w:spacing w:val="-2"/>
          <w:sz w:val="24"/>
          <w:szCs w:val="24"/>
        </w:rPr>
        <w:t>я</w:t>
      </w:r>
      <w:r w:rsidRPr="0063014B">
        <w:rPr>
          <w:sz w:val="24"/>
          <w:szCs w:val="24"/>
        </w:rPr>
        <w:t>щим выез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у</w:t>
      </w:r>
      <w:r w:rsidRPr="0063014B">
        <w:rPr>
          <w:sz w:val="24"/>
          <w:szCs w:val="24"/>
        </w:rPr>
        <w:t>ю</w:t>
      </w:r>
      <w:r w:rsidRPr="0063014B">
        <w:rPr>
          <w:spacing w:val="26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ов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рку,</w:t>
      </w:r>
      <w:r w:rsidRPr="0063014B">
        <w:rPr>
          <w:spacing w:val="26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озмо</w:t>
      </w:r>
      <w:r w:rsidRPr="0063014B">
        <w:rPr>
          <w:spacing w:val="-1"/>
          <w:sz w:val="24"/>
          <w:szCs w:val="24"/>
        </w:rPr>
        <w:t>ж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ть</w:t>
      </w:r>
      <w:r w:rsidRPr="0063014B">
        <w:rPr>
          <w:spacing w:val="27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зна</w:t>
      </w:r>
      <w:r w:rsidRPr="0063014B">
        <w:rPr>
          <w:spacing w:val="-2"/>
          <w:sz w:val="24"/>
          <w:szCs w:val="24"/>
        </w:rPr>
        <w:t>к</w:t>
      </w:r>
      <w:r w:rsidRPr="0063014B">
        <w:rPr>
          <w:sz w:val="24"/>
          <w:szCs w:val="24"/>
        </w:rPr>
        <w:t>оми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ься</w:t>
      </w:r>
      <w:r w:rsidRPr="0063014B">
        <w:rPr>
          <w:spacing w:val="25"/>
          <w:sz w:val="24"/>
          <w:szCs w:val="24"/>
        </w:rPr>
        <w:t xml:space="preserve"> </w:t>
      </w:r>
      <w:r w:rsidRPr="0063014B">
        <w:rPr>
          <w:sz w:val="24"/>
          <w:szCs w:val="24"/>
        </w:rPr>
        <w:t>с</w:t>
      </w:r>
      <w:r w:rsidRPr="0063014B">
        <w:rPr>
          <w:spacing w:val="27"/>
          <w:sz w:val="24"/>
          <w:szCs w:val="24"/>
        </w:rPr>
        <w:t xml:space="preserve"> </w:t>
      </w:r>
      <w:r w:rsidRPr="0063014B">
        <w:rPr>
          <w:sz w:val="24"/>
          <w:szCs w:val="24"/>
        </w:rPr>
        <w:t>док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мен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ами,</w:t>
      </w:r>
      <w:r w:rsidRPr="0063014B">
        <w:rPr>
          <w:spacing w:val="24"/>
          <w:sz w:val="24"/>
          <w:szCs w:val="24"/>
        </w:rPr>
        <w:t xml:space="preserve"> </w:t>
      </w:r>
      <w:r w:rsidRPr="0063014B">
        <w:rPr>
          <w:sz w:val="24"/>
          <w:szCs w:val="24"/>
        </w:rPr>
        <w:t>связ</w:t>
      </w:r>
      <w:r w:rsidRPr="0063014B">
        <w:rPr>
          <w:spacing w:val="-1"/>
          <w:sz w:val="24"/>
          <w:szCs w:val="24"/>
        </w:rPr>
        <w:t>а</w:t>
      </w:r>
      <w:r w:rsidRPr="0063014B">
        <w:rPr>
          <w:sz w:val="24"/>
          <w:szCs w:val="24"/>
        </w:rPr>
        <w:t>нн</w:t>
      </w:r>
      <w:r w:rsidRPr="0063014B">
        <w:rPr>
          <w:spacing w:val="-2"/>
          <w:sz w:val="24"/>
          <w:szCs w:val="24"/>
        </w:rPr>
        <w:t>ы</w:t>
      </w:r>
      <w:r w:rsidRPr="0063014B">
        <w:rPr>
          <w:sz w:val="24"/>
          <w:szCs w:val="24"/>
        </w:rPr>
        <w:t>ми с</w:t>
      </w:r>
      <w:r w:rsidRPr="0063014B">
        <w:rPr>
          <w:spacing w:val="5"/>
          <w:sz w:val="24"/>
          <w:szCs w:val="24"/>
        </w:rPr>
        <w:t xml:space="preserve"> </w:t>
      </w:r>
      <w:r w:rsidRPr="0063014B">
        <w:rPr>
          <w:sz w:val="24"/>
          <w:szCs w:val="24"/>
        </w:rPr>
        <w:t>цел</w:t>
      </w:r>
      <w:r w:rsidRPr="0063014B">
        <w:rPr>
          <w:spacing w:val="-1"/>
          <w:sz w:val="24"/>
          <w:szCs w:val="24"/>
        </w:rPr>
        <w:t>я</w:t>
      </w:r>
      <w:r w:rsidRPr="0063014B">
        <w:rPr>
          <w:sz w:val="24"/>
          <w:szCs w:val="24"/>
        </w:rPr>
        <w:t>ми,</w:t>
      </w:r>
      <w:r w:rsidRPr="0063014B">
        <w:rPr>
          <w:spacing w:val="5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з</w:t>
      </w:r>
      <w:r w:rsidRPr="0063014B">
        <w:rPr>
          <w:sz w:val="24"/>
          <w:szCs w:val="24"/>
        </w:rPr>
        <w:t>ада</w:t>
      </w:r>
      <w:r w:rsidRPr="0063014B">
        <w:rPr>
          <w:spacing w:val="-1"/>
          <w:sz w:val="24"/>
          <w:szCs w:val="24"/>
        </w:rPr>
        <w:t>ч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ми</w:t>
      </w:r>
      <w:r w:rsidRPr="0063014B">
        <w:rPr>
          <w:spacing w:val="5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6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едме</w:t>
      </w:r>
      <w:r w:rsidRPr="0063014B">
        <w:rPr>
          <w:spacing w:val="-3"/>
          <w:sz w:val="24"/>
          <w:szCs w:val="24"/>
        </w:rPr>
        <w:t>т</w:t>
      </w:r>
      <w:r w:rsidRPr="0063014B">
        <w:rPr>
          <w:sz w:val="24"/>
          <w:szCs w:val="24"/>
        </w:rPr>
        <w:t>ом</w:t>
      </w:r>
      <w:r w:rsidRPr="0063014B">
        <w:rPr>
          <w:spacing w:val="3"/>
          <w:sz w:val="24"/>
          <w:szCs w:val="24"/>
        </w:rPr>
        <w:t xml:space="preserve"> </w:t>
      </w:r>
      <w:r w:rsidRPr="0063014B">
        <w:rPr>
          <w:sz w:val="24"/>
          <w:szCs w:val="24"/>
        </w:rPr>
        <w:t>вы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здной</w:t>
      </w:r>
      <w:r w:rsidRPr="0063014B">
        <w:rPr>
          <w:spacing w:val="3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</w:t>
      </w:r>
      <w:r w:rsidRPr="0063014B">
        <w:rPr>
          <w:spacing w:val="-1"/>
          <w:sz w:val="24"/>
          <w:szCs w:val="24"/>
        </w:rPr>
        <w:t>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рки,</w:t>
      </w:r>
      <w:r w:rsidRPr="0063014B">
        <w:rPr>
          <w:spacing w:val="5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4"/>
          <w:sz w:val="24"/>
          <w:szCs w:val="24"/>
        </w:rPr>
        <w:t xml:space="preserve"> </w:t>
      </w:r>
      <w:r w:rsidRPr="0063014B">
        <w:rPr>
          <w:sz w:val="24"/>
          <w:szCs w:val="24"/>
        </w:rPr>
        <w:t>случ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е,</w:t>
      </w:r>
      <w:r w:rsidRPr="0063014B">
        <w:rPr>
          <w:spacing w:val="5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ли</w:t>
      </w:r>
      <w:r w:rsidRPr="0063014B">
        <w:rPr>
          <w:spacing w:val="5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ыезд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ой пров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 xml:space="preserve">рке 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е п</w:t>
      </w:r>
      <w:r w:rsidRPr="0063014B">
        <w:rPr>
          <w:spacing w:val="-2"/>
          <w:sz w:val="24"/>
          <w:szCs w:val="24"/>
        </w:rPr>
        <w:t>ре</w:t>
      </w:r>
      <w:r w:rsidRPr="0063014B">
        <w:rPr>
          <w:sz w:val="24"/>
          <w:szCs w:val="24"/>
        </w:rPr>
        <w:t>дшес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вов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 xml:space="preserve">ло </w:t>
      </w:r>
      <w:r w:rsidRPr="0063014B">
        <w:rPr>
          <w:spacing w:val="-1"/>
          <w:sz w:val="24"/>
          <w:szCs w:val="24"/>
        </w:rPr>
        <w:t>п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оведе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ие до</w:t>
      </w:r>
      <w:r w:rsidRPr="0063014B">
        <w:rPr>
          <w:spacing w:val="-3"/>
          <w:sz w:val="24"/>
          <w:szCs w:val="24"/>
        </w:rPr>
        <w:t>к</w:t>
      </w:r>
      <w:r w:rsidRPr="0063014B">
        <w:rPr>
          <w:sz w:val="24"/>
          <w:szCs w:val="24"/>
        </w:rPr>
        <w:t>у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ента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 xml:space="preserve">ной 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ров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р</w:t>
      </w:r>
      <w:r w:rsidRPr="0063014B">
        <w:rPr>
          <w:sz w:val="24"/>
          <w:szCs w:val="24"/>
        </w:rPr>
        <w:t>ки;</w:t>
      </w:r>
    </w:p>
    <w:p w:rsidR="00D13E01" w:rsidRPr="0063014B" w:rsidRDefault="00D13E01" w:rsidP="00D13E01">
      <w:pPr>
        <w:pStyle w:val="11"/>
        <w:rPr>
          <w:sz w:val="24"/>
          <w:szCs w:val="24"/>
        </w:rPr>
      </w:pPr>
      <w:r w:rsidRPr="0063014B">
        <w:rPr>
          <w:sz w:val="24"/>
          <w:szCs w:val="24"/>
        </w:rPr>
        <w:t>обеспе</w:t>
      </w:r>
      <w:r w:rsidRPr="0063014B">
        <w:rPr>
          <w:spacing w:val="-1"/>
          <w:sz w:val="24"/>
          <w:szCs w:val="24"/>
        </w:rPr>
        <w:t>ч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ть</w:t>
      </w:r>
      <w:r w:rsidRPr="0063014B">
        <w:rPr>
          <w:spacing w:val="129"/>
          <w:sz w:val="24"/>
          <w:szCs w:val="24"/>
        </w:rPr>
        <w:t xml:space="preserve"> </w:t>
      </w:r>
      <w:r w:rsidRPr="0063014B">
        <w:rPr>
          <w:sz w:val="24"/>
          <w:szCs w:val="24"/>
        </w:rPr>
        <w:t>д</w:t>
      </w:r>
      <w:r w:rsidRPr="0063014B">
        <w:rPr>
          <w:spacing w:val="-2"/>
          <w:sz w:val="24"/>
          <w:szCs w:val="24"/>
        </w:rPr>
        <w:t>ос</w:t>
      </w:r>
      <w:r w:rsidRPr="0063014B">
        <w:rPr>
          <w:sz w:val="24"/>
          <w:szCs w:val="24"/>
        </w:rPr>
        <w:t>туп</w:t>
      </w:r>
      <w:r w:rsidRPr="0063014B">
        <w:rPr>
          <w:spacing w:val="128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од</w:t>
      </w:r>
      <w:r w:rsidRPr="0063014B">
        <w:rPr>
          <w:spacing w:val="-1"/>
          <w:sz w:val="24"/>
          <w:szCs w:val="24"/>
        </w:rPr>
        <w:t>я</w:t>
      </w:r>
      <w:r w:rsidRPr="0063014B">
        <w:rPr>
          <w:sz w:val="24"/>
          <w:szCs w:val="24"/>
        </w:rPr>
        <w:t>щ</w:t>
      </w:r>
      <w:r w:rsidRPr="0063014B">
        <w:rPr>
          <w:spacing w:val="-1"/>
          <w:sz w:val="24"/>
          <w:szCs w:val="24"/>
        </w:rPr>
        <w:t>и</w:t>
      </w:r>
      <w:r w:rsidRPr="0063014B">
        <w:rPr>
          <w:sz w:val="24"/>
          <w:szCs w:val="24"/>
        </w:rPr>
        <w:t>м</w:t>
      </w:r>
      <w:r w:rsidRPr="0063014B">
        <w:rPr>
          <w:spacing w:val="127"/>
          <w:sz w:val="24"/>
          <w:szCs w:val="24"/>
        </w:rPr>
        <w:t xml:space="preserve"> </w:t>
      </w:r>
      <w:r w:rsidRPr="0063014B">
        <w:rPr>
          <w:sz w:val="24"/>
          <w:szCs w:val="24"/>
        </w:rPr>
        <w:t>вые</w:t>
      </w:r>
      <w:r w:rsidRPr="0063014B">
        <w:rPr>
          <w:spacing w:val="1"/>
          <w:sz w:val="24"/>
          <w:szCs w:val="24"/>
        </w:rPr>
        <w:t>з</w:t>
      </w:r>
      <w:r w:rsidRPr="0063014B">
        <w:rPr>
          <w:spacing w:val="-2"/>
          <w:sz w:val="24"/>
          <w:szCs w:val="24"/>
        </w:rPr>
        <w:t>д</w:t>
      </w:r>
      <w:r w:rsidRPr="0063014B">
        <w:rPr>
          <w:sz w:val="24"/>
          <w:szCs w:val="24"/>
        </w:rPr>
        <w:t>н</w:t>
      </w:r>
      <w:r w:rsidRPr="0063014B">
        <w:rPr>
          <w:spacing w:val="-2"/>
          <w:sz w:val="24"/>
          <w:szCs w:val="24"/>
        </w:rPr>
        <w:t>у</w:t>
      </w:r>
      <w:r w:rsidRPr="0063014B">
        <w:rPr>
          <w:sz w:val="24"/>
          <w:szCs w:val="24"/>
        </w:rPr>
        <w:t>ю</w:t>
      </w:r>
      <w:r w:rsidRPr="0063014B">
        <w:rPr>
          <w:spacing w:val="128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рове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ку</w:t>
      </w:r>
      <w:r w:rsidRPr="0063014B">
        <w:rPr>
          <w:spacing w:val="127"/>
          <w:sz w:val="24"/>
          <w:szCs w:val="24"/>
        </w:rPr>
        <w:t xml:space="preserve"> </w:t>
      </w:r>
      <w:r w:rsidRPr="0063014B">
        <w:rPr>
          <w:sz w:val="24"/>
          <w:szCs w:val="24"/>
        </w:rPr>
        <w:t>долж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ост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ым лицам</w:t>
      </w:r>
      <w:r w:rsidRPr="0063014B">
        <w:rPr>
          <w:spacing w:val="105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07"/>
          <w:sz w:val="24"/>
          <w:szCs w:val="24"/>
        </w:rPr>
        <w:t xml:space="preserve"> </w:t>
      </w:r>
      <w:r w:rsidRPr="0063014B">
        <w:rPr>
          <w:sz w:val="24"/>
          <w:szCs w:val="24"/>
        </w:rPr>
        <w:t>уча</w:t>
      </w:r>
      <w:r w:rsidRPr="0063014B">
        <w:rPr>
          <w:spacing w:val="-1"/>
          <w:sz w:val="24"/>
          <w:szCs w:val="24"/>
        </w:rPr>
        <w:t>с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ву</w:t>
      </w:r>
      <w:r w:rsidRPr="0063014B">
        <w:rPr>
          <w:spacing w:val="-1"/>
          <w:sz w:val="24"/>
          <w:szCs w:val="24"/>
        </w:rPr>
        <w:t>ю</w:t>
      </w:r>
      <w:r w:rsidRPr="0063014B">
        <w:rPr>
          <w:sz w:val="24"/>
          <w:szCs w:val="24"/>
        </w:rPr>
        <w:t>щим</w:t>
      </w:r>
      <w:r w:rsidRPr="0063014B">
        <w:rPr>
          <w:spacing w:val="104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107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в</w:t>
      </w:r>
      <w:r w:rsidRPr="0063014B">
        <w:rPr>
          <w:sz w:val="24"/>
          <w:szCs w:val="24"/>
        </w:rPr>
        <w:t>ы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здной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рке</w:t>
      </w:r>
      <w:r w:rsidRPr="0063014B">
        <w:rPr>
          <w:spacing w:val="104"/>
          <w:sz w:val="24"/>
          <w:szCs w:val="24"/>
        </w:rPr>
        <w:t xml:space="preserve"> </w:t>
      </w:r>
      <w:r w:rsidRPr="0063014B">
        <w:rPr>
          <w:sz w:val="24"/>
          <w:szCs w:val="24"/>
        </w:rPr>
        <w:t>экспер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ам,</w:t>
      </w:r>
      <w:r w:rsidRPr="0063014B">
        <w:rPr>
          <w:spacing w:val="106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едста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ит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лям экс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ерт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ых</w:t>
      </w:r>
      <w:r w:rsidRPr="0063014B">
        <w:rPr>
          <w:spacing w:val="129"/>
          <w:sz w:val="24"/>
          <w:szCs w:val="24"/>
        </w:rPr>
        <w:t xml:space="preserve"> </w:t>
      </w:r>
      <w:r w:rsidRPr="0063014B">
        <w:rPr>
          <w:sz w:val="24"/>
          <w:szCs w:val="24"/>
        </w:rPr>
        <w:t>ор</w:t>
      </w:r>
      <w:r w:rsidRPr="0063014B">
        <w:rPr>
          <w:spacing w:val="-1"/>
          <w:sz w:val="24"/>
          <w:szCs w:val="24"/>
        </w:rPr>
        <w:t>г</w:t>
      </w:r>
      <w:r w:rsidRPr="0063014B">
        <w:rPr>
          <w:sz w:val="24"/>
          <w:szCs w:val="24"/>
        </w:rPr>
        <w:t>аниз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ций</w:t>
      </w:r>
      <w:r w:rsidRPr="0063014B">
        <w:rPr>
          <w:spacing w:val="129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н</w:t>
      </w:r>
      <w:r w:rsidRPr="0063014B">
        <w:rPr>
          <w:sz w:val="24"/>
          <w:szCs w:val="24"/>
        </w:rPr>
        <w:t>а</w:t>
      </w:r>
      <w:r w:rsidRPr="0063014B">
        <w:rPr>
          <w:spacing w:val="130"/>
          <w:sz w:val="24"/>
          <w:szCs w:val="24"/>
        </w:rPr>
        <w:t xml:space="preserve"> </w:t>
      </w:r>
      <w:r w:rsidRPr="0063014B">
        <w:rPr>
          <w:sz w:val="24"/>
          <w:szCs w:val="24"/>
        </w:rPr>
        <w:t>терри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ор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ю,</w:t>
      </w:r>
      <w:r w:rsidRPr="0063014B">
        <w:rPr>
          <w:spacing w:val="128"/>
          <w:sz w:val="24"/>
          <w:szCs w:val="24"/>
        </w:rPr>
        <w:t xml:space="preserve"> </w:t>
      </w:r>
      <w:r w:rsidRPr="0063014B">
        <w:rPr>
          <w:sz w:val="24"/>
          <w:szCs w:val="24"/>
        </w:rPr>
        <w:t>в</w:t>
      </w:r>
      <w:r w:rsidRPr="0063014B">
        <w:rPr>
          <w:spacing w:val="129"/>
          <w:sz w:val="24"/>
          <w:szCs w:val="24"/>
        </w:rPr>
        <w:t xml:space="preserve"> </w:t>
      </w:r>
      <w:r w:rsidRPr="0063014B">
        <w:rPr>
          <w:sz w:val="24"/>
          <w:szCs w:val="24"/>
        </w:rPr>
        <w:t>испо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ьз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е</w:t>
      </w:r>
      <w:r w:rsidRPr="0063014B">
        <w:rPr>
          <w:spacing w:val="-2"/>
          <w:sz w:val="24"/>
          <w:szCs w:val="24"/>
        </w:rPr>
        <w:t>м</w:t>
      </w:r>
      <w:r w:rsidRPr="0063014B">
        <w:rPr>
          <w:sz w:val="24"/>
          <w:szCs w:val="24"/>
        </w:rPr>
        <w:t>ые</w:t>
      </w:r>
      <w:r w:rsidRPr="0063014B">
        <w:rPr>
          <w:spacing w:val="128"/>
          <w:sz w:val="24"/>
          <w:szCs w:val="24"/>
        </w:rPr>
        <w:t xml:space="preserve"> </w:t>
      </w:r>
      <w:r w:rsidRPr="0063014B">
        <w:rPr>
          <w:sz w:val="24"/>
          <w:szCs w:val="24"/>
        </w:rPr>
        <w:t>юриди</w:t>
      </w:r>
      <w:r w:rsidRPr="0063014B">
        <w:rPr>
          <w:spacing w:val="-2"/>
          <w:sz w:val="24"/>
          <w:szCs w:val="24"/>
        </w:rPr>
        <w:t>ч</w:t>
      </w:r>
      <w:r w:rsidRPr="0063014B">
        <w:rPr>
          <w:sz w:val="24"/>
          <w:szCs w:val="24"/>
        </w:rPr>
        <w:t>еск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м лицом,</w:t>
      </w:r>
      <w:r w:rsidRPr="0063014B">
        <w:rPr>
          <w:spacing w:val="58"/>
          <w:sz w:val="24"/>
          <w:szCs w:val="24"/>
        </w:rPr>
        <w:t xml:space="preserve"> </w:t>
      </w:r>
      <w:r w:rsidRPr="0063014B">
        <w:rPr>
          <w:sz w:val="24"/>
          <w:szCs w:val="24"/>
        </w:rPr>
        <w:t>индиви</w:t>
      </w:r>
      <w:r w:rsidRPr="0063014B">
        <w:rPr>
          <w:spacing w:val="-3"/>
          <w:sz w:val="24"/>
          <w:szCs w:val="24"/>
        </w:rPr>
        <w:t>д</w:t>
      </w:r>
      <w:r w:rsidRPr="0063014B">
        <w:rPr>
          <w:sz w:val="24"/>
          <w:szCs w:val="24"/>
        </w:rPr>
        <w:t>уа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ьным</w:t>
      </w:r>
      <w:r w:rsidRPr="0063014B">
        <w:rPr>
          <w:spacing w:val="58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пре</w:t>
      </w:r>
      <w:r w:rsidRPr="0063014B">
        <w:rPr>
          <w:spacing w:val="-2"/>
          <w:sz w:val="24"/>
          <w:szCs w:val="24"/>
        </w:rPr>
        <w:t>дп</w:t>
      </w:r>
      <w:r w:rsidRPr="0063014B">
        <w:rPr>
          <w:sz w:val="24"/>
          <w:szCs w:val="24"/>
        </w:rPr>
        <w:t>риним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телем</w:t>
      </w:r>
      <w:r w:rsidRPr="0063014B">
        <w:rPr>
          <w:spacing w:val="60"/>
          <w:sz w:val="24"/>
          <w:szCs w:val="24"/>
        </w:rPr>
        <w:t xml:space="preserve"> </w:t>
      </w:r>
      <w:r w:rsidRPr="0063014B">
        <w:rPr>
          <w:sz w:val="24"/>
          <w:szCs w:val="24"/>
        </w:rPr>
        <w:t>з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ания,</w:t>
      </w:r>
      <w:r w:rsidRPr="0063014B">
        <w:rPr>
          <w:spacing w:val="59"/>
          <w:sz w:val="24"/>
          <w:szCs w:val="24"/>
        </w:rPr>
        <w:t xml:space="preserve"> </w:t>
      </w:r>
      <w:r w:rsidRPr="0063014B">
        <w:rPr>
          <w:sz w:val="24"/>
          <w:szCs w:val="24"/>
        </w:rPr>
        <w:t>с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ро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ния,</w:t>
      </w:r>
      <w:r w:rsidRPr="0063014B">
        <w:rPr>
          <w:spacing w:val="57"/>
          <w:sz w:val="24"/>
          <w:szCs w:val="24"/>
        </w:rPr>
        <w:t xml:space="preserve"> </w:t>
      </w:r>
      <w:r w:rsidRPr="0063014B">
        <w:rPr>
          <w:sz w:val="24"/>
          <w:szCs w:val="24"/>
        </w:rPr>
        <w:t>соору</w:t>
      </w:r>
      <w:r w:rsidRPr="0063014B">
        <w:rPr>
          <w:spacing w:val="-2"/>
          <w:sz w:val="24"/>
          <w:szCs w:val="24"/>
        </w:rPr>
        <w:t>ж</w:t>
      </w:r>
      <w:r w:rsidRPr="0063014B">
        <w:rPr>
          <w:sz w:val="24"/>
          <w:szCs w:val="24"/>
        </w:rPr>
        <w:t>ения, поме</w:t>
      </w:r>
      <w:r w:rsidRPr="0063014B">
        <w:rPr>
          <w:spacing w:val="-1"/>
          <w:sz w:val="24"/>
          <w:szCs w:val="24"/>
        </w:rPr>
        <w:t>щ</w:t>
      </w:r>
      <w:r w:rsidRPr="0063014B">
        <w:rPr>
          <w:sz w:val="24"/>
          <w:szCs w:val="24"/>
        </w:rPr>
        <w:t>ения,</w:t>
      </w:r>
      <w:r w:rsidRPr="0063014B">
        <w:rPr>
          <w:spacing w:val="29"/>
          <w:sz w:val="24"/>
          <w:szCs w:val="24"/>
        </w:rPr>
        <w:t xml:space="preserve"> </w:t>
      </w:r>
      <w:r w:rsidRPr="0063014B">
        <w:rPr>
          <w:sz w:val="24"/>
          <w:szCs w:val="24"/>
        </w:rPr>
        <w:t>к</w:t>
      </w:r>
      <w:r w:rsidRPr="0063014B">
        <w:rPr>
          <w:spacing w:val="3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бору</w:t>
      </w:r>
      <w:r w:rsidRPr="0063014B">
        <w:rPr>
          <w:spacing w:val="-1"/>
          <w:sz w:val="24"/>
          <w:szCs w:val="24"/>
        </w:rPr>
        <w:t>д</w:t>
      </w:r>
      <w:r w:rsidRPr="0063014B">
        <w:rPr>
          <w:sz w:val="24"/>
          <w:szCs w:val="24"/>
        </w:rPr>
        <w:t>о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ан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ю,</w:t>
      </w:r>
      <w:r w:rsidRPr="0063014B">
        <w:rPr>
          <w:spacing w:val="3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одо</w:t>
      </w:r>
      <w:r w:rsidRPr="0063014B">
        <w:rPr>
          <w:spacing w:val="-1"/>
          <w:sz w:val="24"/>
          <w:szCs w:val="24"/>
        </w:rPr>
        <w:t>б</w:t>
      </w:r>
      <w:r w:rsidRPr="0063014B">
        <w:rPr>
          <w:sz w:val="24"/>
          <w:szCs w:val="24"/>
        </w:rPr>
        <w:t>ным</w:t>
      </w:r>
      <w:r w:rsidRPr="0063014B">
        <w:rPr>
          <w:spacing w:val="30"/>
          <w:sz w:val="24"/>
          <w:szCs w:val="24"/>
        </w:rPr>
        <w:t xml:space="preserve"> </w:t>
      </w:r>
      <w:r w:rsidRPr="0063014B">
        <w:rPr>
          <w:sz w:val="24"/>
          <w:szCs w:val="24"/>
        </w:rPr>
        <w:t>объе</w:t>
      </w:r>
      <w:r w:rsidRPr="0063014B">
        <w:rPr>
          <w:spacing w:val="-2"/>
          <w:sz w:val="24"/>
          <w:szCs w:val="24"/>
        </w:rPr>
        <w:t>кт</w:t>
      </w:r>
      <w:r w:rsidRPr="0063014B">
        <w:rPr>
          <w:sz w:val="24"/>
          <w:szCs w:val="24"/>
        </w:rPr>
        <w:t>ам,</w:t>
      </w:r>
      <w:r w:rsidRPr="0063014B">
        <w:rPr>
          <w:spacing w:val="32"/>
          <w:sz w:val="24"/>
          <w:szCs w:val="24"/>
        </w:rPr>
        <w:t xml:space="preserve"> </w:t>
      </w:r>
      <w:r w:rsidRPr="0063014B">
        <w:rPr>
          <w:sz w:val="24"/>
          <w:szCs w:val="24"/>
        </w:rPr>
        <w:t>т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анс</w:t>
      </w:r>
      <w:r w:rsidRPr="0063014B">
        <w:rPr>
          <w:spacing w:val="-2"/>
          <w:sz w:val="24"/>
          <w:szCs w:val="24"/>
        </w:rPr>
        <w:t>п</w:t>
      </w:r>
      <w:r w:rsidRPr="0063014B">
        <w:rPr>
          <w:sz w:val="24"/>
          <w:szCs w:val="24"/>
        </w:rPr>
        <w:t>орт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ым</w:t>
      </w:r>
      <w:r w:rsidRPr="0063014B">
        <w:rPr>
          <w:spacing w:val="33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с</w:t>
      </w:r>
      <w:r w:rsidRPr="0063014B">
        <w:rPr>
          <w:sz w:val="24"/>
          <w:szCs w:val="24"/>
        </w:rPr>
        <w:t>ред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тв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м и пер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воз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мым</w:t>
      </w:r>
      <w:r w:rsidRPr="0063014B">
        <w:rPr>
          <w:spacing w:val="-4"/>
          <w:sz w:val="24"/>
          <w:szCs w:val="24"/>
        </w:rPr>
        <w:t xml:space="preserve"> </w:t>
      </w:r>
      <w:r w:rsidRPr="0063014B">
        <w:rPr>
          <w:sz w:val="24"/>
          <w:szCs w:val="24"/>
        </w:rPr>
        <w:t>ими гр</w:t>
      </w:r>
      <w:r w:rsidRPr="0063014B">
        <w:rPr>
          <w:spacing w:val="-2"/>
          <w:sz w:val="24"/>
          <w:szCs w:val="24"/>
        </w:rPr>
        <w:t>у</w:t>
      </w:r>
      <w:r w:rsidRPr="0063014B">
        <w:rPr>
          <w:sz w:val="24"/>
          <w:szCs w:val="24"/>
        </w:rPr>
        <w:t>зам;</w:t>
      </w:r>
    </w:p>
    <w:p w:rsidR="00D13E01" w:rsidRPr="004E7C19" w:rsidRDefault="00D13E01" w:rsidP="00D13E01">
      <w:pPr>
        <w:pStyle w:val="11"/>
      </w:pPr>
      <w:r w:rsidRPr="0063014B">
        <w:rPr>
          <w:sz w:val="24"/>
          <w:szCs w:val="24"/>
        </w:rPr>
        <w:t>прис</w:t>
      </w:r>
      <w:r w:rsidRPr="0063014B">
        <w:rPr>
          <w:spacing w:val="-1"/>
          <w:sz w:val="24"/>
          <w:szCs w:val="24"/>
        </w:rPr>
        <w:t>у</w:t>
      </w:r>
      <w:r w:rsidRPr="0063014B">
        <w:rPr>
          <w:sz w:val="24"/>
          <w:szCs w:val="24"/>
        </w:rPr>
        <w:t>тст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ова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24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при</w:t>
      </w:r>
      <w:r w:rsidRPr="0063014B">
        <w:rPr>
          <w:spacing w:val="25"/>
          <w:sz w:val="24"/>
          <w:szCs w:val="24"/>
        </w:rPr>
        <w:t xml:space="preserve"> </w:t>
      </w:r>
      <w:r w:rsidRPr="0063014B">
        <w:rPr>
          <w:sz w:val="24"/>
          <w:szCs w:val="24"/>
        </w:rPr>
        <w:t>пр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веде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ии</w:t>
      </w:r>
      <w:r w:rsidRPr="0063014B">
        <w:rPr>
          <w:spacing w:val="22"/>
          <w:sz w:val="24"/>
          <w:szCs w:val="24"/>
        </w:rPr>
        <w:t xml:space="preserve"> </w:t>
      </w:r>
      <w:r w:rsidRPr="0063014B">
        <w:rPr>
          <w:sz w:val="24"/>
          <w:szCs w:val="24"/>
        </w:rPr>
        <w:t>прове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ки</w:t>
      </w:r>
      <w:r w:rsidRPr="0063014B">
        <w:rPr>
          <w:spacing w:val="24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-1"/>
          <w:sz w:val="24"/>
          <w:szCs w:val="24"/>
        </w:rPr>
        <w:t>л</w:t>
      </w:r>
      <w:r w:rsidRPr="0063014B">
        <w:rPr>
          <w:sz w:val="24"/>
          <w:szCs w:val="24"/>
        </w:rPr>
        <w:t>и</w:t>
      </w:r>
      <w:r w:rsidRPr="0063014B">
        <w:rPr>
          <w:spacing w:val="24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беспе</w:t>
      </w:r>
      <w:r w:rsidRPr="0063014B">
        <w:rPr>
          <w:spacing w:val="-1"/>
          <w:sz w:val="24"/>
          <w:szCs w:val="24"/>
        </w:rPr>
        <w:t>ч</w:t>
      </w:r>
      <w:r w:rsidRPr="0063014B">
        <w:rPr>
          <w:sz w:val="24"/>
          <w:szCs w:val="24"/>
        </w:rPr>
        <w:t>и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ь</w:t>
      </w:r>
      <w:r w:rsidRPr="0063014B">
        <w:rPr>
          <w:spacing w:val="26"/>
          <w:sz w:val="24"/>
          <w:szCs w:val="24"/>
        </w:rPr>
        <w:t xml:space="preserve"> </w:t>
      </w:r>
      <w:r w:rsidRPr="0063014B">
        <w:rPr>
          <w:sz w:val="24"/>
          <w:szCs w:val="24"/>
        </w:rPr>
        <w:t>п</w:t>
      </w:r>
      <w:r w:rsidRPr="0063014B">
        <w:rPr>
          <w:spacing w:val="-1"/>
          <w:sz w:val="24"/>
          <w:szCs w:val="24"/>
        </w:rPr>
        <w:t>р</w:t>
      </w:r>
      <w:r w:rsidRPr="0063014B">
        <w:rPr>
          <w:sz w:val="24"/>
          <w:szCs w:val="24"/>
        </w:rPr>
        <w:t>и</w:t>
      </w:r>
      <w:r w:rsidRPr="0063014B">
        <w:rPr>
          <w:spacing w:val="-2"/>
          <w:sz w:val="24"/>
          <w:szCs w:val="24"/>
        </w:rPr>
        <w:t>с</w:t>
      </w:r>
      <w:r w:rsidRPr="0063014B">
        <w:rPr>
          <w:sz w:val="24"/>
          <w:szCs w:val="24"/>
        </w:rPr>
        <w:t>утст</w:t>
      </w:r>
      <w:r w:rsidRPr="0063014B">
        <w:rPr>
          <w:spacing w:val="-2"/>
          <w:sz w:val="24"/>
          <w:szCs w:val="24"/>
        </w:rPr>
        <w:t>в</w:t>
      </w:r>
      <w:r w:rsidRPr="0063014B">
        <w:rPr>
          <w:sz w:val="24"/>
          <w:szCs w:val="24"/>
        </w:rPr>
        <w:t>ие лиц,</w:t>
      </w:r>
      <w:r w:rsidRPr="0063014B">
        <w:rPr>
          <w:spacing w:val="199"/>
          <w:sz w:val="24"/>
          <w:szCs w:val="24"/>
        </w:rPr>
        <w:t xml:space="preserve"> </w:t>
      </w:r>
      <w:r w:rsidRPr="0063014B">
        <w:rPr>
          <w:sz w:val="24"/>
          <w:szCs w:val="24"/>
        </w:rPr>
        <w:t>о</w:t>
      </w:r>
      <w:r w:rsidRPr="0063014B">
        <w:rPr>
          <w:spacing w:val="-1"/>
          <w:sz w:val="24"/>
          <w:szCs w:val="24"/>
        </w:rPr>
        <w:t>т</w:t>
      </w:r>
      <w:r w:rsidRPr="0063014B">
        <w:rPr>
          <w:sz w:val="24"/>
          <w:szCs w:val="24"/>
        </w:rPr>
        <w:t>ве</w:t>
      </w:r>
      <w:r w:rsidRPr="0063014B">
        <w:rPr>
          <w:spacing w:val="-2"/>
          <w:sz w:val="24"/>
          <w:szCs w:val="24"/>
        </w:rPr>
        <w:t>т</w:t>
      </w:r>
      <w:r w:rsidRPr="0063014B">
        <w:rPr>
          <w:sz w:val="24"/>
          <w:szCs w:val="24"/>
        </w:rPr>
        <w:t>ств</w:t>
      </w:r>
      <w:r w:rsidRPr="0063014B">
        <w:rPr>
          <w:spacing w:val="-1"/>
          <w:sz w:val="24"/>
          <w:szCs w:val="24"/>
        </w:rPr>
        <w:t>е</w:t>
      </w:r>
      <w:r w:rsidRPr="0063014B">
        <w:rPr>
          <w:sz w:val="24"/>
          <w:szCs w:val="24"/>
        </w:rPr>
        <w:t>нных</w:t>
      </w:r>
      <w:r w:rsidRPr="0063014B">
        <w:rPr>
          <w:spacing w:val="198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з</w:t>
      </w:r>
      <w:r w:rsidRPr="0063014B">
        <w:rPr>
          <w:sz w:val="24"/>
          <w:szCs w:val="24"/>
        </w:rPr>
        <w:t>а</w:t>
      </w:r>
      <w:r w:rsidRPr="0063014B">
        <w:rPr>
          <w:spacing w:val="199"/>
          <w:sz w:val="24"/>
          <w:szCs w:val="24"/>
        </w:rPr>
        <w:t xml:space="preserve"> </w:t>
      </w:r>
      <w:r w:rsidRPr="0063014B">
        <w:rPr>
          <w:sz w:val="24"/>
          <w:szCs w:val="24"/>
        </w:rPr>
        <w:t>ор</w:t>
      </w:r>
      <w:r w:rsidRPr="0063014B">
        <w:rPr>
          <w:spacing w:val="-1"/>
          <w:sz w:val="24"/>
          <w:szCs w:val="24"/>
        </w:rPr>
        <w:t>г</w:t>
      </w:r>
      <w:r w:rsidRPr="0063014B">
        <w:rPr>
          <w:spacing w:val="-2"/>
          <w:sz w:val="24"/>
          <w:szCs w:val="24"/>
        </w:rPr>
        <w:t>а</w:t>
      </w:r>
      <w:r w:rsidRPr="0063014B">
        <w:rPr>
          <w:sz w:val="24"/>
          <w:szCs w:val="24"/>
        </w:rPr>
        <w:t>низац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ю</w:t>
      </w:r>
      <w:r w:rsidRPr="0063014B">
        <w:rPr>
          <w:spacing w:val="198"/>
          <w:sz w:val="24"/>
          <w:szCs w:val="24"/>
        </w:rPr>
        <w:t xml:space="preserve"> </w:t>
      </w:r>
      <w:r w:rsidRPr="0063014B">
        <w:rPr>
          <w:sz w:val="24"/>
          <w:szCs w:val="24"/>
        </w:rPr>
        <w:t>и</w:t>
      </w:r>
      <w:r w:rsidRPr="0063014B">
        <w:rPr>
          <w:spacing w:val="199"/>
          <w:sz w:val="24"/>
          <w:szCs w:val="24"/>
        </w:rPr>
        <w:t xml:space="preserve"> </w:t>
      </w:r>
      <w:r w:rsidRPr="0063014B">
        <w:rPr>
          <w:spacing w:val="-1"/>
          <w:sz w:val="24"/>
          <w:szCs w:val="24"/>
        </w:rPr>
        <w:t>п</w:t>
      </w:r>
      <w:r w:rsidRPr="0063014B">
        <w:rPr>
          <w:sz w:val="24"/>
          <w:szCs w:val="24"/>
        </w:rPr>
        <w:t>ровед</w:t>
      </w:r>
      <w:r w:rsidRPr="0063014B">
        <w:rPr>
          <w:spacing w:val="-2"/>
          <w:sz w:val="24"/>
          <w:szCs w:val="24"/>
        </w:rPr>
        <w:t>е</w:t>
      </w:r>
      <w:r w:rsidRPr="0063014B">
        <w:rPr>
          <w:sz w:val="24"/>
          <w:szCs w:val="24"/>
        </w:rPr>
        <w:t>ние</w:t>
      </w:r>
      <w:r w:rsidRPr="0063014B">
        <w:rPr>
          <w:spacing w:val="198"/>
          <w:sz w:val="24"/>
          <w:szCs w:val="24"/>
        </w:rPr>
        <w:t xml:space="preserve"> </w:t>
      </w:r>
      <w:r w:rsidRPr="0063014B">
        <w:rPr>
          <w:sz w:val="24"/>
          <w:szCs w:val="24"/>
        </w:rPr>
        <w:t>м</w:t>
      </w:r>
      <w:r w:rsidRPr="0063014B">
        <w:rPr>
          <w:spacing w:val="-2"/>
          <w:sz w:val="24"/>
          <w:szCs w:val="24"/>
        </w:rPr>
        <w:t>ер</w:t>
      </w:r>
      <w:r w:rsidRPr="0063014B">
        <w:rPr>
          <w:sz w:val="24"/>
          <w:szCs w:val="24"/>
        </w:rPr>
        <w:t>оприят</w:t>
      </w:r>
      <w:r w:rsidRPr="0063014B">
        <w:rPr>
          <w:spacing w:val="-2"/>
          <w:sz w:val="24"/>
          <w:szCs w:val="24"/>
        </w:rPr>
        <w:t>и</w:t>
      </w:r>
      <w:r w:rsidRPr="0063014B">
        <w:rPr>
          <w:sz w:val="24"/>
          <w:szCs w:val="24"/>
        </w:rPr>
        <w:t>й</w:t>
      </w:r>
      <w:r w:rsidRPr="0063014B">
        <w:rPr>
          <w:spacing w:val="198"/>
          <w:sz w:val="24"/>
          <w:szCs w:val="24"/>
        </w:rPr>
        <w:t xml:space="preserve"> </w:t>
      </w:r>
      <w:r w:rsidRPr="0063014B">
        <w:rPr>
          <w:spacing w:val="4"/>
          <w:sz w:val="24"/>
          <w:szCs w:val="24"/>
        </w:rPr>
        <w:t>п</w:t>
      </w:r>
      <w:r w:rsidRPr="0063014B">
        <w:rPr>
          <w:sz w:val="24"/>
          <w:szCs w:val="24"/>
        </w:rPr>
        <w:t>о вып</w:t>
      </w:r>
      <w:r w:rsidRPr="0063014B">
        <w:rPr>
          <w:spacing w:val="-1"/>
          <w:sz w:val="24"/>
          <w:szCs w:val="24"/>
        </w:rPr>
        <w:t>о</w:t>
      </w:r>
      <w:r w:rsidRPr="0063014B">
        <w:rPr>
          <w:sz w:val="24"/>
          <w:szCs w:val="24"/>
        </w:rPr>
        <w:t>лне</w:t>
      </w:r>
      <w:r w:rsidRPr="0063014B">
        <w:rPr>
          <w:spacing w:val="-2"/>
          <w:sz w:val="24"/>
          <w:szCs w:val="24"/>
        </w:rPr>
        <w:t>н</w:t>
      </w:r>
      <w:r w:rsidRPr="0063014B">
        <w:rPr>
          <w:sz w:val="24"/>
          <w:szCs w:val="24"/>
        </w:rPr>
        <w:t>ию</w:t>
      </w:r>
      <w:r w:rsidRPr="004E7C19">
        <w:t xml:space="preserve"> о</w:t>
      </w:r>
      <w:r w:rsidRPr="004E7C19">
        <w:rPr>
          <w:spacing w:val="-3"/>
        </w:rPr>
        <w:t>б</w:t>
      </w:r>
      <w:r w:rsidRPr="004E7C19">
        <w:t>язат</w:t>
      </w:r>
      <w:r w:rsidRPr="004E7C19">
        <w:rPr>
          <w:spacing w:val="-2"/>
        </w:rPr>
        <w:t>е</w:t>
      </w:r>
      <w:r w:rsidRPr="004E7C19">
        <w:t>ль</w:t>
      </w:r>
      <w:r w:rsidRPr="004E7C19">
        <w:rPr>
          <w:spacing w:val="-1"/>
        </w:rPr>
        <w:t>н</w:t>
      </w:r>
      <w:r w:rsidRPr="004E7C19">
        <w:t>ых</w:t>
      </w:r>
      <w:r w:rsidRPr="004E7C19">
        <w:rPr>
          <w:spacing w:val="-1"/>
        </w:rPr>
        <w:t xml:space="preserve"> </w:t>
      </w:r>
      <w:r w:rsidRPr="004E7C19">
        <w:t>тре</w:t>
      </w:r>
      <w:r w:rsidRPr="004E7C19">
        <w:rPr>
          <w:spacing w:val="-2"/>
        </w:rPr>
        <w:t>б</w:t>
      </w:r>
      <w:r w:rsidRPr="004E7C19">
        <w:t>овани</w:t>
      </w:r>
      <w:r w:rsidRPr="004E7C19">
        <w:rPr>
          <w:spacing w:val="-2"/>
        </w:rPr>
        <w:t>й</w:t>
      </w:r>
      <w:r w:rsidRPr="004E7C19">
        <w:t>.</w:t>
      </w:r>
    </w:p>
    <w:p w:rsidR="00D13E01" w:rsidRPr="004E7C19" w:rsidRDefault="00D13E01" w:rsidP="00D13E01">
      <w:pPr>
        <w:widowControl w:val="0"/>
        <w:autoSpaceDE w:val="0"/>
        <w:autoSpaceDN w:val="0"/>
        <w:adjustRightInd w:val="0"/>
        <w:spacing w:line="268" w:lineRule="auto"/>
        <w:ind w:left="709" w:right="1718"/>
        <w:rPr>
          <w:rFonts w:ascii="Times New Roman" w:hAnsi="Times New Roman" w:cs="Times New Roman"/>
          <w:sz w:val="24"/>
          <w:szCs w:val="24"/>
        </w:rPr>
      </w:pPr>
      <w:r w:rsidRPr="004E7C19">
        <w:rPr>
          <w:rFonts w:ascii="Times New Roman" w:hAnsi="Times New Roman" w:cs="Times New Roman"/>
          <w:sz w:val="24"/>
          <w:szCs w:val="24"/>
        </w:rPr>
        <w:t>1.7. Р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E7C19">
        <w:rPr>
          <w:rFonts w:ascii="Times New Roman" w:hAnsi="Times New Roman" w:cs="Times New Roman"/>
          <w:sz w:val="24"/>
          <w:szCs w:val="24"/>
        </w:rPr>
        <w:t>зу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E7C19">
        <w:rPr>
          <w:rFonts w:ascii="Times New Roman" w:hAnsi="Times New Roman" w:cs="Times New Roman"/>
          <w:sz w:val="24"/>
          <w:szCs w:val="24"/>
        </w:rPr>
        <w:t>ьт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E7C19">
        <w:rPr>
          <w:rFonts w:ascii="Times New Roman" w:hAnsi="Times New Roman" w:cs="Times New Roman"/>
          <w:sz w:val="24"/>
          <w:szCs w:val="24"/>
        </w:rPr>
        <w:t>т о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E7C19">
        <w:rPr>
          <w:rFonts w:ascii="Times New Roman" w:hAnsi="Times New Roman" w:cs="Times New Roman"/>
          <w:sz w:val="24"/>
          <w:szCs w:val="24"/>
        </w:rPr>
        <w:t>уще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E7C19">
        <w:rPr>
          <w:rFonts w:ascii="Times New Roman" w:hAnsi="Times New Roman" w:cs="Times New Roman"/>
          <w:sz w:val="24"/>
          <w:szCs w:val="24"/>
        </w:rPr>
        <w:t>тв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E7C19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4E7C1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E7C19">
        <w:rPr>
          <w:rFonts w:ascii="Times New Roman" w:hAnsi="Times New Roman" w:cs="Times New Roman"/>
          <w:sz w:val="24"/>
          <w:szCs w:val="24"/>
        </w:rPr>
        <w:t>ницип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E7C19">
        <w:rPr>
          <w:rFonts w:ascii="Times New Roman" w:hAnsi="Times New Roman" w:cs="Times New Roman"/>
          <w:sz w:val="24"/>
          <w:szCs w:val="24"/>
        </w:rPr>
        <w:t>ль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E7C19">
        <w:rPr>
          <w:rFonts w:ascii="Times New Roman" w:hAnsi="Times New Roman" w:cs="Times New Roman"/>
          <w:sz w:val="24"/>
          <w:szCs w:val="24"/>
        </w:rPr>
        <w:t>ого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 xml:space="preserve"> к</w:t>
      </w:r>
      <w:r w:rsidRPr="004E7C19">
        <w:rPr>
          <w:rFonts w:ascii="Times New Roman" w:hAnsi="Times New Roman" w:cs="Times New Roman"/>
          <w:sz w:val="24"/>
          <w:szCs w:val="24"/>
        </w:rPr>
        <w:t>онтр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E7C19">
        <w:rPr>
          <w:rFonts w:ascii="Times New Roman" w:hAnsi="Times New Roman" w:cs="Times New Roman"/>
          <w:sz w:val="24"/>
          <w:szCs w:val="24"/>
        </w:rPr>
        <w:t>ля: акт п</w:t>
      </w:r>
      <w:r w:rsidRPr="004E7C1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E7C19">
        <w:rPr>
          <w:rFonts w:ascii="Times New Roman" w:hAnsi="Times New Roman" w:cs="Times New Roman"/>
          <w:sz w:val="24"/>
          <w:szCs w:val="24"/>
        </w:rPr>
        <w:t>ов</w:t>
      </w:r>
      <w:r w:rsidRPr="004E7C1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E7C19">
        <w:rPr>
          <w:rFonts w:ascii="Times New Roman" w:hAnsi="Times New Roman" w:cs="Times New Roman"/>
          <w:sz w:val="24"/>
          <w:szCs w:val="24"/>
        </w:rPr>
        <w:t>рки.</w:t>
      </w:r>
    </w:p>
    <w:p w:rsidR="00D13E01" w:rsidRPr="004E7C19" w:rsidRDefault="00D13E01" w:rsidP="00D13E01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" w:hAnsi="Times New Roman" w:cs="Times New Roman"/>
          <w:sz w:val="24"/>
          <w:szCs w:val="24"/>
        </w:rPr>
      </w:pPr>
    </w:p>
    <w:p w:rsidR="00D13E01" w:rsidRPr="00770B99" w:rsidRDefault="00D13E01" w:rsidP="00D13E01">
      <w:pPr>
        <w:pStyle w:val="11"/>
        <w:rPr>
          <w:b/>
          <w:sz w:val="24"/>
          <w:szCs w:val="24"/>
        </w:rPr>
      </w:pPr>
      <w:r w:rsidRPr="00770B99">
        <w:rPr>
          <w:b/>
          <w:sz w:val="24"/>
          <w:szCs w:val="24"/>
        </w:rPr>
        <w:t>2. Стандарт предоставления</w:t>
      </w:r>
      <w:r w:rsidRPr="00770B99">
        <w:rPr>
          <w:b/>
          <w:spacing w:val="-1"/>
          <w:sz w:val="24"/>
          <w:szCs w:val="24"/>
        </w:rPr>
        <w:t xml:space="preserve"> </w:t>
      </w:r>
      <w:r w:rsidRPr="00770B99">
        <w:rPr>
          <w:b/>
          <w:spacing w:val="-2"/>
          <w:sz w:val="24"/>
          <w:szCs w:val="24"/>
        </w:rPr>
        <w:t>м</w:t>
      </w:r>
      <w:r w:rsidRPr="00770B99">
        <w:rPr>
          <w:b/>
          <w:sz w:val="24"/>
          <w:szCs w:val="24"/>
        </w:rPr>
        <w:t>у</w:t>
      </w:r>
      <w:r w:rsidRPr="00770B99">
        <w:rPr>
          <w:b/>
          <w:spacing w:val="-1"/>
          <w:sz w:val="24"/>
          <w:szCs w:val="24"/>
        </w:rPr>
        <w:t>н</w:t>
      </w:r>
      <w:r w:rsidRPr="00770B99">
        <w:rPr>
          <w:b/>
          <w:sz w:val="24"/>
          <w:szCs w:val="24"/>
        </w:rPr>
        <w:t>ици</w:t>
      </w:r>
      <w:r w:rsidRPr="00770B99">
        <w:rPr>
          <w:b/>
          <w:spacing w:val="-1"/>
          <w:sz w:val="24"/>
          <w:szCs w:val="24"/>
        </w:rPr>
        <w:t>п</w:t>
      </w:r>
      <w:r w:rsidRPr="00770B99">
        <w:rPr>
          <w:b/>
          <w:sz w:val="24"/>
          <w:szCs w:val="24"/>
        </w:rPr>
        <w:t>аль</w:t>
      </w:r>
      <w:r w:rsidRPr="00770B99">
        <w:rPr>
          <w:b/>
          <w:spacing w:val="-2"/>
          <w:sz w:val="24"/>
          <w:szCs w:val="24"/>
        </w:rPr>
        <w:t>н</w:t>
      </w:r>
      <w:r w:rsidRPr="00770B99">
        <w:rPr>
          <w:b/>
          <w:sz w:val="24"/>
          <w:szCs w:val="24"/>
        </w:rPr>
        <w:t>ого контроля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2.1.</w:t>
      </w:r>
      <w:r w:rsidRPr="00710BBA">
        <w:rPr>
          <w:spacing w:val="132"/>
          <w:sz w:val="24"/>
          <w:szCs w:val="24"/>
        </w:rPr>
        <w:t xml:space="preserve"> </w:t>
      </w:r>
      <w:r w:rsidRPr="00710BBA">
        <w:rPr>
          <w:sz w:val="24"/>
          <w:szCs w:val="24"/>
        </w:rPr>
        <w:t>Поряд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к</w:t>
      </w:r>
      <w:r w:rsidRPr="00710BBA">
        <w:rPr>
          <w:spacing w:val="132"/>
          <w:sz w:val="24"/>
          <w:szCs w:val="24"/>
        </w:rPr>
        <w:t xml:space="preserve"> </w:t>
      </w:r>
      <w:r w:rsidRPr="00710BBA">
        <w:rPr>
          <w:sz w:val="24"/>
          <w:szCs w:val="24"/>
        </w:rPr>
        <w:t>информ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ров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я</w:t>
      </w:r>
      <w:r w:rsidRPr="00710BBA">
        <w:rPr>
          <w:spacing w:val="133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13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су</w:t>
      </w:r>
      <w:r w:rsidRPr="00710BBA">
        <w:rPr>
          <w:spacing w:val="-2"/>
          <w:sz w:val="24"/>
          <w:szCs w:val="24"/>
        </w:rPr>
        <w:t>щ</w:t>
      </w:r>
      <w:r w:rsidRPr="00710BBA">
        <w:rPr>
          <w:sz w:val="24"/>
          <w:szCs w:val="24"/>
        </w:rPr>
        <w:t>ест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лении</w:t>
      </w:r>
      <w:r w:rsidRPr="00710BBA">
        <w:rPr>
          <w:spacing w:val="132"/>
          <w:sz w:val="24"/>
          <w:szCs w:val="24"/>
        </w:rPr>
        <w:t xml:space="preserve"> </w:t>
      </w:r>
      <w:r w:rsidRPr="00710BBA">
        <w:rPr>
          <w:sz w:val="24"/>
          <w:szCs w:val="24"/>
        </w:rPr>
        <w:t>му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ого конт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оля.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2.1.1.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Кон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акт</w:t>
      </w:r>
      <w:r w:rsidRPr="00710BBA">
        <w:rPr>
          <w:spacing w:val="-2"/>
          <w:sz w:val="24"/>
          <w:szCs w:val="24"/>
        </w:rPr>
        <w:t>на</w:t>
      </w:r>
      <w:r w:rsidRPr="00710BBA">
        <w:rPr>
          <w:sz w:val="24"/>
          <w:szCs w:val="24"/>
        </w:rPr>
        <w:t>я инфор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 xml:space="preserve">ация 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б испо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нит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ле: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адрес</w:t>
      </w:r>
      <w:r w:rsidRPr="00710BBA">
        <w:rPr>
          <w:sz w:val="24"/>
          <w:szCs w:val="24"/>
        </w:rPr>
        <w:tab/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он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хо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дени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:</w:t>
      </w:r>
      <w:r w:rsidRPr="00710BBA">
        <w:rPr>
          <w:sz w:val="24"/>
          <w:szCs w:val="24"/>
        </w:rPr>
        <w:tab/>
        <w:t>61</w:t>
      </w:r>
      <w:r w:rsidRPr="00710BBA">
        <w:rPr>
          <w:spacing w:val="-1"/>
          <w:sz w:val="24"/>
          <w:szCs w:val="24"/>
        </w:rPr>
        <w:t>2010</w:t>
      </w:r>
      <w:r w:rsidRPr="00710BBA">
        <w:rPr>
          <w:sz w:val="24"/>
          <w:szCs w:val="24"/>
        </w:rPr>
        <w:t>,</w:t>
      </w:r>
      <w:r w:rsidRPr="00710BBA">
        <w:rPr>
          <w:sz w:val="24"/>
          <w:szCs w:val="24"/>
        </w:rPr>
        <w:tab/>
        <w:t>К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ров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к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я</w:t>
      </w:r>
      <w:r w:rsidRPr="00710BBA">
        <w:rPr>
          <w:sz w:val="24"/>
          <w:szCs w:val="24"/>
        </w:rPr>
        <w:tab/>
        <w:t>обла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ть, Шабалинский район, п. Гостовский,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ул. Березовская 1а.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режим ра</w:t>
      </w:r>
      <w:r w:rsidRPr="00710BBA">
        <w:rPr>
          <w:spacing w:val="-3"/>
          <w:sz w:val="24"/>
          <w:szCs w:val="24"/>
        </w:rPr>
        <w:t>б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ы: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понед</w:t>
      </w:r>
      <w:r w:rsidRPr="00710BBA">
        <w:rPr>
          <w:spacing w:val="-3"/>
          <w:sz w:val="24"/>
          <w:szCs w:val="24"/>
        </w:rPr>
        <w:t>е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 xml:space="preserve">ик – 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етве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г – с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8</w:t>
      </w:r>
      <w:r w:rsidRPr="00710BBA">
        <w:rPr>
          <w:w w:val="105"/>
          <w:position w:val="13"/>
          <w:sz w:val="24"/>
          <w:szCs w:val="24"/>
          <w:u w:val="single"/>
        </w:rPr>
        <w:t>00</w:t>
      </w:r>
      <w:r w:rsidRPr="00710BBA">
        <w:rPr>
          <w:spacing w:val="27"/>
          <w:position w:val="13"/>
          <w:sz w:val="24"/>
          <w:szCs w:val="24"/>
        </w:rPr>
        <w:t xml:space="preserve"> </w:t>
      </w:r>
      <w:r w:rsidRPr="00710BBA">
        <w:rPr>
          <w:sz w:val="24"/>
          <w:szCs w:val="24"/>
        </w:rPr>
        <w:t>ч.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до 1</w:t>
      </w:r>
      <w:r w:rsidRPr="00710BBA">
        <w:rPr>
          <w:strike/>
          <w:sz w:val="24"/>
          <w:szCs w:val="24"/>
        </w:rPr>
        <w:t>7</w:t>
      </w:r>
      <w:r w:rsidRPr="00710BBA">
        <w:rPr>
          <w:w w:val="105"/>
          <w:position w:val="13"/>
          <w:sz w:val="24"/>
          <w:szCs w:val="24"/>
          <w:u w:val="single"/>
        </w:rPr>
        <w:t>00</w:t>
      </w:r>
      <w:r w:rsidRPr="00710BBA">
        <w:rPr>
          <w:spacing w:val="27"/>
          <w:position w:val="13"/>
          <w:sz w:val="24"/>
          <w:szCs w:val="24"/>
        </w:rPr>
        <w:t xml:space="preserve"> </w:t>
      </w:r>
      <w:r w:rsidRPr="00710BBA">
        <w:rPr>
          <w:sz w:val="24"/>
          <w:szCs w:val="24"/>
        </w:rPr>
        <w:t>ч., пятница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– с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8</w:t>
      </w:r>
      <w:r w:rsidRPr="00710BBA">
        <w:rPr>
          <w:w w:val="105"/>
          <w:position w:val="13"/>
          <w:sz w:val="24"/>
          <w:szCs w:val="24"/>
          <w:u w:val="single"/>
        </w:rPr>
        <w:t>00</w:t>
      </w:r>
      <w:r w:rsidRPr="00710BBA">
        <w:rPr>
          <w:spacing w:val="27"/>
          <w:position w:val="13"/>
          <w:sz w:val="24"/>
          <w:szCs w:val="24"/>
        </w:rPr>
        <w:t xml:space="preserve"> </w:t>
      </w:r>
      <w:r w:rsidRPr="00710BBA">
        <w:rPr>
          <w:sz w:val="24"/>
          <w:szCs w:val="24"/>
        </w:rPr>
        <w:t>ч. до 1</w:t>
      </w:r>
      <w:r w:rsidRPr="00710BBA">
        <w:rPr>
          <w:strike/>
          <w:sz w:val="24"/>
          <w:szCs w:val="24"/>
        </w:rPr>
        <w:t>5</w:t>
      </w:r>
      <w:r w:rsidRPr="00710BBA">
        <w:rPr>
          <w:w w:val="105"/>
          <w:position w:val="13"/>
          <w:sz w:val="24"/>
          <w:szCs w:val="24"/>
          <w:u w:val="single"/>
        </w:rPr>
        <w:t>45</w:t>
      </w:r>
      <w:r w:rsidRPr="00710BBA">
        <w:rPr>
          <w:spacing w:val="27"/>
          <w:position w:val="13"/>
          <w:sz w:val="24"/>
          <w:szCs w:val="24"/>
        </w:rPr>
        <w:t xml:space="preserve"> </w:t>
      </w:r>
      <w:r w:rsidRPr="00710BBA">
        <w:rPr>
          <w:sz w:val="24"/>
          <w:szCs w:val="24"/>
        </w:rPr>
        <w:t>ч.,</w:t>
      </w:r>
      <w:r w:rsidRPr="00710BBA">
        <w:rPr>
          <w:spacing w:val="68"/>
          <w:sz w:val="24"/>
          <w:szCs w:val="24"/>
        </w:rPr>
        <w:t xml:space="preserve"> </w:t>
      </w:r>
      <w:r w:rsidRPr="00710BBA">
        <w:rPr>
          <w:sz w:val="24"/>
          <w:szCs w:val="24"/>
        </w:rPr>
        <w:t>пер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рыв –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 xml:space="preserve">с </w:t>
      </w:r>
      <w:r w:rsidRPr="00710BBA">
        <w:rPr>
          <w:spacing w:val="-1"/>
          <w:sz w:val="24"/>
          <w:szCs w:val="24"/>
        </w:rPr>
        <w:t>1</w:t>
      </w:r>
      <w:r w:rsidRPr="00710BBA">
        <w:rPr>
          <w:sz w:val="24"/>
          <w:szCs w:val="24"/>
        </w:rPr>
        <w:t>2</w:t>
      </w:r>
      <w:r w:rsidRPr="00710BBA">
        <w:rPr>
          <w:w w:val="105"/>
          <w:position w:val="13"/>
          <w:sz w:val="24"/>
          <w:szCs w:val="24"/>
          <w:u w:val="single"/>
        </w:rPr>
        <w:t>00</w:t>
      </w:r>
      <w:r w:rsidRPr="00710BBA">
        <w:rPr>
          <w:spacing w:val="27"/>
          <w:position w:val="13"/>
          <w:sz w:val="24"/>
          <w:szCs w:val="24"/>
        </w:rPr>
        <w:t xml:space="preserve"> </w:t>
      </w:r>
      <w:r w:rsidRPr="00710BBA">
        <w:rPr>
          <w:sz w:val="24"/>
          <w:szCs w:val="24"/>
        </w:rPr>
        <w:t>ч. до 1</w:t>
      </w:r>
      <w:r w:rsidRPr="00710BBA">
        <w:rPr>
          <w:strike/>
          <w:sz w:val="24"/>
          <w:szCs w:val="24"/>
        </w:rPr>
        <w:t>3</w:t>
      </w:r>
      <w:r w:rsidRPr="00710BBA">
        <w:rPr>
          <w:w w:val="105"/>
          <w:position w:val="13"/>
          <w:sz w:val="24"/>
          <w:szCs w:val="24"/>
          <w:u w:val="single"/>
        </w:rPr>
        <w:t>00</w:t>
      </w:r>
      <w:r w:rsidRPr="00710BBA">
        <w:rPr>
          <w:spacing w:val="26"/>
          <w:position w:val="13"/>
          <w:sz w:val="24"/>
          <w:szCs w:val="24"/>
        </w:rPr>
        <w:t xml:space="preserve"> </w:t>
      </w:r>
      <w:r w:rsidRPr="00710BBA">
        <w:rPr>
          <w:sz w:val="24"/>
          <w:szCs w:val="24"/>
        </w:rPr>
        <w:t>ч. теле</w:t>
      </w:r>
      <w:r w:rsidRPr="00710BBA">
        <w:rPr>
          <w:spacing w:val="-1"/>
          <w:sz w:val="24"/>
          <w:szCs w:val="24"/>
        </w:rPr>
        <w:t>ф</w:t>
      </w:r>
      <w:r w:rsidRPr="00710BBA">
        <w:rPr>
          <w:sz w:val="24"/>
          <w:szCs w:val="24"/>
        </w:rPr>
        <w:t>он: (</w:t>
      </w:r>
      <w:r w:rsidRPr="00710BBA">
        <w:rPr>
          <w:spacing w:val="-2"/>
          <w:sz w:val="24"/>
          <w:szCs w:val="24"/>
        </w:rPr>
        <w:t>8</w:t>
      </w:r>
      <w:r w:rsidRPr="00710BBA">
        <w:rPr>
          <w:sz w:val="24"/>
          <w:szCs w:val="24"/>
        </w:rPr>
        <w:t xml:space="preserve">3345) 6-50-41, </w:t>
      </w:r>
      <w:r w:rsidRPr="00710BBA">
        <w:rPr>
          <w:spacing w:val="-2"/>
          <w:sz w:val="24"/>
          <w:szCs w:val="24"/>
        </w:rPr>
        <w:t>ф</w:t>
      </w:r>
      <w:r w:rsidRPr="00710BBA">
        <w:rPr>
          <w:sz w:val="24"/>
          <w:szCs w:val="24"/>
        </w:rPr>
        <w:t>акс:</w:t>
      </w:r>
      <w:r w:rsidRPr="00710BBA">
        <w:rPr>
          <w:spacing w:val="-2"/>
          <w:sz w:val="24"/>
          <w:szCs w:val="24"/>
        </w:rPr>
        <w:t xml:space="preserve"> (</w:t>
      </w:r>
      <w:r w:rsidRPr="00710BBA">
        <w:rPr>
          <w:sz w:val="24"/>
          <w:szCs w:val="24"/>
        </w:rPr>
        <w:t>83345)</w:t>
      </w:r>
      <w:r w:rsidRPr="00710BBA">
        <w:rPr>
          <w:spacing w:val="-1"/>
          <w:sz w:val="24"/>
          <w:szCs w:val="24"/>
        </w:rPr>
        <w:t xml:space="preserve"> 6-50-41</w:t>
      </w:r>
      <w:r w:rsidRPr="00710BBA">
        <w:rPr>
          <w:sz w:val="24"/>
          <w:szCs w:val="24"/>
        </w:rPr>
        <w:t>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адрес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эл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ктр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н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ой поч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 xml:space="preserve">ы: </w:t>
      </w:r>
      <w:r w:rsidRPr="00710BBA">
        <w:rPr>
          <w:color w:val="0000FF"/>
          <w:sz w:val="24"/>
          <w:szCs w:val="24"/>
          <w:lang w:val="en-US"/>
        </w:rPr>
        <w:t>gost</w:t>
      </w:r>
      <w:r w:rsidRPr="00710BBA">
        <w:rPr>
          <w:color w:val="0000FF"/>
          <w:sz w:val="24"/>
          <w:szCs w:val="24"/>
        </w:rPr>
        <w:t>_</w:t>
      </w:r>
      <w:r w:rsidRPr="00710BBA">
        <w:rPr>
          <w:color w:val="0000FF"/>
          <w:sz w:val="24"/>
          <w:szCs w:val="24"/>
          <w:lang w:val="en-US"/>
        </w:rPr>
        <w:t>pos</w:t>
      </w:r>
      <w:r w:rsidRPr="00710BBA">
        <w:rPr>
          <w:color w:val="0000FF"/>
          <w:spacing w:val="1"/>
          <w:sz w:val="24"/>
          <w:szCs w:val="24"/>
        </w:rPr>
        <w:t>@</w:t>
      </w:r>
      <w:r w:rsidRPr="00710BBA">
        <w:rPr>
          <w:color w:val="0000FF"/>
          <w:sz w:val="24"/>
          <w:szCs w:val="24"/>
          <w:lang w:val="en-US"/>
        </w:rPr>
        <w:t>mail</w:t>
      </w:r>
      <w:r w:rsidRPr="00710BBA">
        <w:rPr>
          <w:color w:val="0000FF"/>
          <w:sz w:val="24"/>
          <w:szCs w:val="24"/>
        </w:rPr>
        <w:t>.</w:t>
      </w:r>
      <w:r w:rsidRPr="00710BBA">
        <w:rPr>
          <w:color w:val="0000FF"/>
          <w:spacing w:val="-2"/>
          <w:sz w:val="24"/>
          <w:szCs w:val="24"/>
        </w:rPr>
        <w:t>r</w:t>
      </w:r>
      <w:r w:rsidRPr="00710BBA">
        <w:rPr>
          <w:color w:val="0000FF"/>
          <w:sz w:val="24"/>
          <w:szCs w:val="24"/>
        </w:rPr>
        <w:t>u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офици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ый</w:t>
      </w:r>
      <w:r w:rsidRPr="00710BBA">
        <w:rPr>
          <w:sz w:val="24"/>
          <w:szCs w:val="24"/>
        </w:rPr>
        <w:tab/>
        <w:t>сайт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инис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z w:val="24"/>
          <w:szCs w:val="24"/>
        </w:rPr>
        <w:tab/>
        <w:t>в</w:t>
      </w:r>
      <w:r w:rsidRPr="00710BBA">
        <w:rPr>
          <w:sz w:val="24"/>
          <w:szCs w:val="24"/>
        </w:rPr>
        <w:tab/>
        <w:t>инфор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аци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нн</w:t>
      </w:r>
      <w:r w:rsidRPr="00710BBA">
        <w:rPr>
          <w:spacing w:val="2"/>
          <w:sz w:val="24"/>
          <w:szCs w:val="24"/>
        </w:rPr>
        <w:t>о</w:t>
      </w:r>
      <w:r w:rsidRPr="00710BBA">
        <w:rPr>
          <w:sz w:val="24"/>
          <w:szCs w:val="24"/>
        </w:rPr>
        <w:t>-тел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комм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ник</w:t>
      </w:r>
      <w:r w:rsidRPr="00710BBA">
        <w:rPr>
          <w:spacing w:val="-2"/>
          <w:sz w:val="24"/>
          <w:szCs w:val="24"/>
        </w:rPr>
        <w:t>ац</w:t>
      </w:r>
      <w:r w:rsidRPr="00710BBA">
        <w:rPr>
          <w:sz w:val="24"/>
          <w:szCs w:val="24"/>
        </w:rPr>
        <w:t xml:space="preserve">ионной    </w:t>
      </w:r>
      <w:r w:rsidRPr="00710BBA">
        <w:rPr>
          <w:spacing w:val="-43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 xml:space="preserve">ети    </w:t>
      </w:r>
      <w:r w:rsidRPr="00710BBA">
        <w:rPr>
          <w:spacing w:val="-41"/>
          <w:sz w:val="24"/>
          <w:szCs w:val="24"/>
        </w:rPr>
        <w:t xml:space="preserve"> </w:t>
      </w:r>
      <w:r w:rsidRPr="00710BBA">
        <w:rPr>
          <w:spacing w:val="-4"/>
          <w:sz w:val="24"/>
          <w:szCs w:val="24"/>
        </w:rPr>
        <w:t>«</w:t>
      </w:r>
      <w:r w:rsidRPr="00710BBA">
        <w:rPr>
          <w:sz w:val="24"/>
          <w:szCs w:val="24"/>
        </w:rPr>
        <w:t>Интернет»</w:t>
      </w:r>
      <w:r w:rsidRPr="00710BBA">
        <w:rPr>
          <w:sz w:val="24"/>
          <w:szCs w:val="24"/>
        </w:rPr>
        <w:tab/>
        <w:t xml:space="preserve">(далее    </w:t>
      </w:r>
      <w:r w:rsidRPr="00710BBA">
        <w:rPr>
          <w:spacing w:val="-39"/>
          <w:sz w:val="24"/>
          <w:szCs w:val="24"/>
        </w:rPr>
        <w:t xml:space="preserve"> </w:t>
      </w:r>
      <w:r w:rsidRPr="00710BBA">
        <w:rPr>
          <w:sz w:val="24"/>
          <w:szCs w:val="24"/>
        </w:rPr>
        <w:t xml:space="preserve">–    </w:t>
      </w:r>
      <w:r w:rsidRPr="00710BBA">
        <w:rPr>
          <w:spacing w:val="-42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еть</w:t>
      </w:r>
      <w:r w:rsidRPr="00710BBA">
        <w:rPr>
          <w:sz w:val="24"/>
          <w:szCs w:val="24"/>
        </w:rPr>
        <w:tab/>
        <w:t>И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тер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ет): </w:t>
      </w:r>
      <w:r w:rsidRPr="00710BBA">
        <w:rPr>
          <w:sz w:val="24"/>
          <w:szCs w:val="24"/>
          <w:lang w:val="en-US"/>
        </w:rPr>
        <w:t>http</w:t>
      </w:r>
      <w:r w:rsidRPr="00710BBA">
        <w:rPr>
          <w:sz w:val="24"/>
          <w:szCs w:val="24"/>
        </w:rPr>
        <w:t>://</w:t>
      </w:r>
      <w:r w:rsidRPr="00710BBA">
        <w:rPr>
          <w:color w:val="0000FF"/>
          <w:sz w:val="24"/>
          <w:szCs w:val="24"/>
          <w:u w:val="single"/>
        </w:rPr>
        <w:t>www.</w:t>
      </w:r>
      <w:r w:rsidRPr="00710BBA">
        <w:rPr>
          <w:color w:val="0000FF"/>
          <w:spacing w:val="-1"/>
          <w:sz w:val="24"/>
          <w:szCs w:val="24"/>
          <w:u w:val="single"/>
          <w:lang w:val="en-US"/>
        </w:rPr>
        <w:t>municipal</w:t>
      </w:r>
      <w:r w:rsidRPr="00710BBA">
        <w:rPr>
          <w:color w:val="0000FF"/>
          <w:spacing w:val="-1"/>
          <w:sz w:val="24"/>
          <w:szCs w:val="24"/>
          <w:u w:val="single"/>
        </w:rPr>
        <w:t>.</w:t>
      </w:r>
      <w:r w:rsidRPr="00710BBA">
        <w:rPr>
          <w:color w:val="0000FF"/>
          <w:spacing w:val="-1"/>
          <w:sz w:val="24"/>
          <w:szCs w:val="24"/>
          <w:u w:val="single"/>
          <w:lang w:val="en-US"/>
        </w:rPr>
        <w:t>ako</w:t>
      </w:r>
      <w:r w:rsidRPr="00710BBA">
        <w:rPr>
          <w:color w:val="0000FF"/>
          <w:spacing w:val="-1"/>
          <w:sz w:val="24"/>
          <w:szCs w:val="24"/>
          <w:u w:val="single"/>
        </w:rPr>
        <w:t>.</w:t>
      </w:r>
      <w:r w:rsidRPr="00710BBA">
        <w:rPr>
          <w:color w:val="0000FF"/>
          <w:spacing w:val="-1"/>
          <w:sz w:val="24"/>
          <w:szCs w:val="24"/>
          <w:u w:val="single"/>
          <w:lang w:val="en-US"/>
        </w:rPr>
        <w:t>kirov</w:t>
      </w:r>
      <w:r w:rsidRPr="00710BBA">
        <w:rPr>
          <w:color w:val="0000FF"/>
          <w:sz w:val="24"/>
          <w:szCs w:val="24"/>
          <w:u w:val="single"/>
        </w:rPr>
        <w:t>.</w:t>
      </w:r>
      <w:r w:rsidRPr="00710BBA">
        <w:rPr>
          <w:color w:val="0000FF"/>
          <w:spacing w:val="-2"/>
          <w:sz w:val="24"/>
          <w:szCs w:val="24"/>
          <w:u w:val="single"/>
        </w:rPr>
        <w:t>r</w:t>
      </w:r>
      <w:r w:rsidRPr="00710BBA">
        <w:rPr>
          <w:color w:val="0000FF"/>
          <w:sz w:val="24"/>
          <w:szCs w:val="24"/>
          <w:u w:val="single"/>
        </w:rPr>
        <w:t>u/</w:t>
      </w:r>
      <w:r w:rsidRPr="00710BBA">
        <w:rPr>
          <w:color w:val="0000FF"/>
          <w:sz w:val="24"/>
          <w:szCs w:val="24"/>
          <w:u w:val="single"/>
          <w:lang w:val="en-US"/>
        </w:rPr>
        <w:t>shabalino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2.1.2.</w:t>
      </w:r>
      <w:r w:rsidRPr="00710BBA">
        <w:rPr>
          <w:spacing w:val="16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нфор</w:t>
      </w:r>
      <w:r w:rsidRPr="00710BBA">
        <w:rPr>
          <w:spacing w:val="-3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цию</w:t>
      </w:r>
      <w:r w:rsidRPr="00710BBA">
        <w:rPr>
          <w:spacing w:val="164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16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су</w:t>
      </w:r>
      <w:r w:rsidRPr="00710BBA">
        <w:rPr>
          <w:spacing w:val="-2"/>
          <w:sz w:val="24"/>
          <w:szCs w:val="24"/>
        </w:rPr>
        <w:t>щ</w:t>
      </w:r>
      <w:r w:rsidRPr="00710BBA">
        <w:rPr>
          <w:sz w:val="24"/>
          <w:szCs w:val="24"/>
        </w:rPr>
        <w:t>ест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лении</w:t>
      </w:r>
      <w:r w:rsidRPr="00710BBA">
        <w:rPr>
          <w:spacing w:val="16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ицип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ого</w:t>
      </w:r>
      <w:r w:rsidRPr="00710BBA">
        <w:rPr>
          <w:spacing w:val="16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онтр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ля заин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ере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ов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</w:t>
      </w:r>
      <w:r w:rsidRPr="00710BBA">
        <w:rPr>
          <w:spacing w:val="18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ог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т</w:t>
      </w:r>
      <w:r w:rsidRPr="00710BBA">
        <w:rPr>
          <w:spacing w:val="182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полу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ить</w:t>
      </w:r>
      <w:r w:rsidRPr="00710BBA">
        <w:rPr>
          <w:spacing w:val="18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</w:t>
      </w:r>
      <w:r w:rsidRPr="00710BBA">
        <w:rPr>
          <w:spacing w:val="182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личн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</w:t>
      </w:r>
      <w:r w:rsidRPr="00710BBA">
        <w:rPr>
          <w:spacing w:val="182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б</w:t>
      </w:r>
      <w:r w:rsidRPr="00710BBA">
        <w:rPr>
          <w:sz w:val="24"/>
          <w:szCs w:val="24"/>
        </w:rPr>
        <w:t>ращ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нии,</w:t>
      </w:r>
      <w:r w:rsidRPr="00710BBA">
        <w:rPr>
          <w:spacing w:val="182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теле</w:t>
      </w:r>
      <w:r w:rsidRPr="00710BBA">
        <w:rPr>
          <w:spacing w:val="-1"/>
          <w:sz w:val="24"/>
          <w:szCs w:val="24"/>
        </w:rPr>
        <w:t>ф</w:t>
      </w:r>
      <w:r w:rsidRPr="00710BBA">
        <w:rPr>
          <w:sz w:val="24"/>
          <w:szCs w:val="24"/>
        </w:rPr>
        <w:t>онам</w:t>
      </w:r>
      <w:r w:rsidRPr="00710BBA">
        <w:rPr>
          <w:spacing w:val="47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46"/>
          <w:sz w:val="24"/>
          <w:szCs w:val="24"/>
        </w:rPr>
        <w:t xml:space="preserve"> </w:t>
      </w:r>
      <w:r w:rsidRPr="00710BBA">
        <w:rPr>
          <w:sz w:val="24"/>
          <w:szCs w:val="24"/>
        </w:rPr>
        <w:t>спра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ок,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б</w:t>
      </w:r>
      <w:r w:rsidRPr="00710BBA">
        <w:rPr>
          <w:sz w:val="24"/>
          <w:szCs w:val="24"/>
        </w:rPr>
        <w:t>ращ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нии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пи</w:t>
      </w:r>
      <w:r w:rsidRPr="00710BBA">
        <w:rPr>
          <w:spacing w:val="-1"/>
          <w:sz w:val="24"/>
          <w:szCs w:val="24"/>
        </w:rPr>
        <w:t>сь</w:t>
      </w:r>
      <w:r w:rsidRPr="00710BBA">
        <w:rPr>
          <w:sz w:val="24"/>
          <w:szCs w:val="24"/>
        </w:rPr>
        <w:t>менной</w:t>
      </w:r>
      <w:r w:rsidRPr="00710BBA">
        <w:rPr>
          <w:spacing w:val="47"/>
          <w:sz w:val="24"/>
          <w:szCs w:val="24"/>
        </w:rPr>
        <w:t xml:space="preserve"> </w:t>
      </w:r>
      <w:r w:rsidRPr="00710BBA">
        <w:rPr>
          <w:sz w:val="24"/>
          <w:szCs w:val="24"/>
        </w:rPr>
        <w:t>ф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рме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z w:val="24"/>
          <w:szCs w:val="24"/>
        </w:rPr>
        <w:t>или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фор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е эле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тро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ного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окуме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та,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61"/>
          <w:sz w:val="24"/>
          <w:szCs w:val="24"/>
        </w:rPr>
        <w:t xml:space="preserve"> 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же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61"/>
          <w:sz w:val="24"/>
          <w:szCs w:val="24"/>
        </w:rPr>
        <w:t xml:space="preserve"> </w:t>
      </w:r>
      <w:r w:rsidRPr="00710BBA">
        <w:rPr>
          <w:spacing w:val="2"/>
          <w:sz w:val="24"/>
          <w:szCs w:val="24"/>
        </w:rPr>
        <w:t>о</w:t>
      </w:r>
      <w:r w:rsidRPr="00710BBA">
        <w:rPr>
          <w:sz w:val="24"/>
          <w:szCs w:val="24"/>
        </w:rPr>
        <w:t>фици</w:t>
      </w:r>
      <w:r w:rsidRPr="00710BBA">
        <w:rPr>
          <w:spacing w:val="-2"/>
          <w:sz w:val="24"/>
          <w:szCs w:val="24"/>
        </w:rPr>
        <w:t>ал</w:t>
      </w:r>
      <w:r w:rsidRPr="00710BBA">
        <w:rPr>
          <w:sz w:val="24"/>
          <w:szCs w:val="24"/>
        </w:rPr>
        <w:t>ьном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айте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z w:val="24"/>
          <w:szCs w:val="24"/>
        </w:rPr>
        <w:t>ад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инист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ации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z w:val="24"/>
          <w:szCs w:val="24"/>
        </w:rPr>
        <w:t>в сети</w:t>
      </w:r>
      <w:r w:rsidRPr="00710BBA">
        <w:rPr>
          <w:spacing w:val="201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тер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ет</w:t>
      </w:r>
      <w:r w:rsidRPr="00710BBA">
        <w:rPr>
          <w:spacing w:val="198"/>
          <w:sz w:val="24"/>
          <w:szCs w:val="24"/>
        </w:rPr>
        <w:t xml:space="preserve"> </w:t>
      </w:r>
      <w:r w:rsidRPr="00710BBA">
        <w:rPr>
          <w:sz w:val="24"/>
          <w:szCs w:val="24"/>
        </w:rPr>
        <w:t>или</w:t>
      </w:r>
      <w:r w:rsidRPr="00710BBA">
        <w:rPr>
          <w:spacing w:val="201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201"/>
          <w:sz w:val="24"/>
          <w:szCs w:val="24"/>
        </w:rPr>
        <w:t xml:space="preserve"> </w:t>
      </w:r>
      <w:r w:rsidRPr="00710BBA">
        <w:rPr>
          <w:sz w:val="24"/>
          <w:szCs w:val="24"/>
        </w:rPr>
        <w:t>исп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ован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ем</w:t>
      </w:r>
      <w:r w:rsidRPr="00710BBA">
        <w:rPr>
          <w:spacing w:val="200"/>
          <w:sz w:val="24"/>
          <w:szCs w:val="24"/>
        </w:rPr>
        <w:t xml:space="preserve"> </w:t>
      </w:r>
      <w:r w:rsidRPr="00710BBA">
        <w:rPr>
          <w:sz w:val="24"/>
          <w:szCs w:val="24"/>
        </w:rPr>
        <w:t>ф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дера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ьной</w:t>
      </w:r>
      <w:r w:rsidRPr="00710BBA">
        <w:rPr>
          <w:spacing w:val="200"/>
          <w:sz w:val="24"/>
          <w:szCs w:val="24"/>
        </w:rPr>
        <w:t xml:space="preserve"> </w:t>
      </w:r>
      <w:r w:rsidRPr="00710BBA">
        <w:rPr>
          <w:sz w:val="24"/>
          <w:szCs w:val="24"/>
        </w:rPr>
        <w:t>г</w:t>
      </w:r>
      <w:r w:rsidRPr="00710BBA">
        <w:rPr>
          <w:spacing w:val="-1"/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ударс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вен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ой инфор</w:t>
      </w:r>
      <w:r w:rsidRPr="00710BBA">
        <w:rPr>
          <w:spacing w:val="-1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цион</w:t>
      </w:r>
      <w:r w:rsidRPr="00710BBA">
        <w:rPr>
          <w:spacing w:val="-2"/>
          <w:sz w:val="24"/>
          <w:szCs w:val="24"/>
        </w:rPr>
        <w:t>но</w:t>
      </w:r>
      <w:r w:rsidRPr="00710BBA">
        <w:rPr>
          <w:sz w:val="24"/>
          <w:szCs w:val="24"/>
        </w:rPr>
        <w:t>й</w:t>
      </w:r>
      <w:r w:rsidRPr="00710BBA">
        <w:rPr>
          <w:sz w:val="24"/>
          <w:szCs w:val="24"/>
        </w:rPr>
        <w:tab/>
        <w:t>си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те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ы</w:t>
      </w:r>
      <w:r w:rsidRPr="00710BBA">
        <w:rPr>
          <w:sz w:val="24"/>
          <w:szCs w:val="24"/>
        </w:rPr>
        <w:tab/>
        <w:t>"Еди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ый</w:t>
      </w:r>
      <w:r w:rsidRPr="00710BBA">
        <w:rPr>
          <w:sz w:val="24"/>
          <w:szCs w:val="24"/>
        </w:rPr>
        <w:tab/>
        <w:t>порт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л</w:t>
      </w:r>
      <w:r w:rsidRPr="00710BBA">
        <w:rPr>
          <w:sz w:val="24"/>
          <w:szCs w:val="24"/>
        </w:rPr>
        <w:tab/>
        <w:t>г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су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арст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z w:val="24"/>
          <w:szCs w:val="24"/>
        </w:rPr>
        <w:tab/>
        <w:t>и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услуг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(фу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кци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)".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2.1.3.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лич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ом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ии</w:t>
      </w:r>
      <w:r w:rsidRPr="00710BBA">
        <w:rPr>
          <w:spacing w:val="44"/>
          <w:sz w:val="24"/>
          <w:szCs w:val="24"/>
        </w:rPr>
        <w:t xml:space="preserve"> </w:t>
      </w:r>
      <w:r w:rsidRPr="00710BBA">
        <w:rPr>
          <w:sz w:val="24"/>
          <w:szCs w:val="24"/>
        </w:rPr>
        <w:t>заин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ере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ов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4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</w:t>
      </w:r>
      <w:r w:rsidRPr="00710BBA">
        <w:rPr>
          <w:spacing w:val="46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44"/>
          <w:sz w:val="24"/>
          <w:szCs w:val="24"/>
        </w:rPr>
        <w:t xml:space="preserve"> 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лефон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м для</w:t>
      </w:r>
      <w:r w:rsidRPr="00710BBA">
        <w:rPr>
          <w:spacing w:val="163"/>
          <w:sz w:val="24"/>
          <w:szCs w:val="24"/>
        </w:rPr>
        <w:t xml:space="preserve"> </w:t>
      </w:r>
      <w:r w:rsidRPr="00710BBA">
        <w:rPr>
          <w:sz w:val="24"/>
          <w:szCs w:val="24"/>
        </w:rPr>
        <w:t>сп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авок</w:t>
      </w:r>
      <w:r w:rsidRPr="00710BBA">
        <w:rPr>
          <w:spacing w:val="161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олжно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е</w:t>
      </w:r>
      <w:r w:rsidRPr="00710BBA">
        <w:rPr>
          <w:spacing w:val="164"/>
          <w:sz w:val="24"/>
          <w:szCs w:val="24"/>
        </w:rPr>
        <w:t xml:space="preserve"> 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ца</w:t>
      </w:r>
      <w:r w:rsidRPr="00710BBA">
        <w:rPr>
          <w:spacing w:val="163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обя</w:t>
      </w:r>
      <w:r w:rsidRPr="00710BBA">
        <w:rPr>
          <w:spacing w:val="-2"/>
          <w:sz w:val="24"/>
          <w:szCs w:val="24"/>
        </w:rPr>
        <w:t>з</w:t>
      </w:r>
      <w:r w:rsidRPr="00710BBA">
        <w:rPr>
          <w:sz w:val="24"/>
          <w:szCs w:val="24"/>
        </w:rPr>
        <w:t>аны</w:t>
      </w:r>
      <w:r w:rsidRPr="00710BBA">
        <w:rPr>
          <w:spacing w:val="16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редст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ви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16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счерп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в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ющ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е сведе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ия об 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щес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вл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 xml:space="preserve">нии 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ицип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 xml:space="preserve">ого </w:t>
      </w:r>
      <w:r w:rsidRPr="00710BBA">
        <w:rPr>
          <w:spacing w:val="-2"/>
          <w:sz w:val="24"/>
          <w:szCs w:val="24"/>
        </w:rPr>
        <w:t>ко</w:t>
      </w:r>
      <w:r w:rsidRPr="00710BBA">
        <w:rPr>
          <w:sz w:val="24"/>
          <w:szCs w:val="24"/>
        </w:rPr>
        <w:t>нтроля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в до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ту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ной фор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е.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Время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z w:val="24"/>
          <w:szCs w:val="24"/>
        </w:rPr>
        <w:t>ожид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я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78"/>
          <w:sz w:val="24"/>
          <w:szCs w:val="24"/>
        </w:rPr>
        <w:t xml:space="preserve"> </w:t>
      </w:r>
      <w:r w:rsidRPr="00710BBA">
        <w:rPr>
          <w:sz w:val="24"/>
          <w:szCs w:val="24"/>
        </w:rPr>
        <w:t>очереди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я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получения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фор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78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авил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х осу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ест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z w:val="24"/>
          <w:szCs w:val="24"/>
        </w:rPr>
        <w:tab/>
        <w:t>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ого</w:t>
      </w:r>
      <w:r w:rsidRPr="00710BBA">
        <w:rPr>
          <w:sz w:val="24"/>
          <w:szCs w:val="24"/>
        </w:rPr>
        <w:tab/>
        <w:t>ко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тр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ля</w:t>
      </w:r>
      <w:r w:rsidRPr="00710BBA">
        <w:rPr>
          <w:sz w:val="24"/>
          <w:szCs w:val="24"/>
        </w:rPr>
        <w:tab/>
        <w:t>при</w:t>
      </w:r>
      <w:r w:rsidRPr="00710BBA">
        <w:rPr>
          <w:sz w:val="24"/>
          <w:szCs w:val="24"/>
        </w:rPr>
        <w:tab/>
        <w:t>лич</w:t>
      </w:r>
      <w:r w:rsidRPr="00710BBA">
        <w:rPr>
          <w:spacing w:val="-2"/>
          <w:sz w:val="24"/>
          <w:szCs w:val="24"/>
        </w:rPr>
        <w:t>но</w:t>
      </w:r>
      <w:r w:rsidRPr="00710BBA">
        <w:rPr>
          <w:sz w:val="24"/>
          <w:szCs w:val="24"/>
        </w:rPr>
        <w:t>м</w:t>
      </w:r>
      <w:r w:rsidRPr="00710BBA">
        <w:rPr>
          <w:sz w:val="24"/>
          <w:szCs w:val="24"/>
        </w:rPr>
        <w:tab/>
        <w:t>обр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щении заин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ере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ов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н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ого 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 xml:space="preserve">ца 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 до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 пре</w:t>
      </w:r>
      <w:r w:rsidRPr="00710BBA">
        <w:rPr>
          <w:spacing w:val="-2"/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ша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15 мин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т.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Ответ</w:t>
      </w:r>
      <w:r w:rsidRPr="00710BBA">
        <w:rPr>
          <w:spacing w:val="207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209"/>
          <w:sz w:val="24"/>
          <w:szCs w:val="24"/>
        </w:rPr>
        <w:t xml:space="preserve"> 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ефон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ый</w:t>
      </w:r>
      <w:r w:rsidRPr="00710BBA">
        <w:rPr>
          <w:spacing w:val="208"/>
          <w:sz w:val="24"/>
          <w:szCs w:val="24"/>
        </w:rPr>
        <w:t xml:space="preserve"> </w:t>
      </w:r>
      <w:r w:rsidRPr="00710BBA">
        <w:rPr>
          <w:sz w:val="24"/>
          <w:szCs w:val="24"/>
        </w:rPr>
        <w:t>з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ок</w:t>
      </w:r>
      <w:r w:rsidRPr="00710BBA">
        <w:rPr>
          <w:spacing w:val="208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нте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ванно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207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а</w:t>
      </w:r>
      <w:r w:rsidRPr="00710BBA">
        <w:rPr>
          <w:spacing w:val="206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должен содер</w:t>
      </w:r>
      <w:r w:rsidRPr="00710BBA">
        <w:rPr>
          <w:spacing w:val="-1"/>
          <w:sz w:val="24"/>
          <w:szCs w:val="24"/>
        </w:rPr>
        <w:t>ж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ть</w:t>
      </w:r>
      <w:r w:rsidRPr="00710BBA">
        <w:rPr>
          <w:spacing w:val="58"/>
          <w:sz w:val="24"/>
          <w:szCs w:val="24"/>
        </w:rPr>
        <w:t xml:space="preserve"> </w:t>
      </w:r>
      <w:r w:rsidRPr="00710BBA">
        <w:rPr>
          <w:sz w:val="24"/>
          <w:szCs w:val="24"/>
        </w:rPr>
        <w:t>инф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рмац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ю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-1"/>
          <w:sz w:val="24"/>
          <w:szCs w:val="24"/>
        </w:rPr>
        <w:t>и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енов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нии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рга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а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z w:val="24"/>
          <w:szCs w:val="24"/>
        </w:rPr>
        <w:t>ме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тного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са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оупр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вле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ия, фамил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и,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z w:val="24"/>
          <w:szCs w:val="24"/>
        </w:rPr>
        <w:t>им</w:t>
      </w:r>
      <w:r w:rsidRPr="00710BBA">
        <w:rPr>
          <w:spacing w:val="-1"/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и,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отче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тве</w:t>
      </w:r>
      <w:r w:rsidRPr="00710BBA">
        <w:rPr>
          <w:spacing w:val="75"/>
          <w:sz w:val="24"/>
          <w:szCs w:val="24"/>
        </w:rPr>
        <w:t xml:space="preserve"> </w:t>
      </w:r>
      <w:r w:rsidRPr="00710BBA">
        <w:rPr>
          <w:sz w:val="24"/>
          <w:szCs w:val="24"/>
        </w:rPr>
        <w:t>(п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след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ее</w:t>
      </w:r>
      <w:r w:rsidRPr="00710BBA">
        <w:rPr>
          <w:spacing w:val="80"/>
          <w:sz w:val="24"/>
          <w:szCs w:val="24"/>
        </w:rPr>
        <w:t xml:space="preserve"> </w:t>
      </w:r>
      <w:r w:rsidRPr="00710BBA">
        <w:rPr>
          <w:sz w:val="24"/>
          <w:szCs w:val="24"/>
        </w:rPr>
        <w:t>-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наличи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)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78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ности</w:t>
      </w:r>
      <w:r w:rsidRPr="00710BBA">
        <w:rPr>
          <w:spacing w:val="75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лица, приня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шего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те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ефон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ый</w:t>
      </w:r>
      <w:r w:rsidRPr="00710BBA">
        <w:rPr>
          <w:spacing w:val="92"/>
          <w:sz w:val="24"/>
          <w:szCs w:val="24"/>
        </w:rPr>
        <w:t xml:space="preserve"> </w:t>
      </w:r>
      <w:r w:rsidRPr="00710BBA">
        <w:rPr>
          <w:sz w:val="24"/>
          <w:szCs w:val="24"/>
        </w:rPr>
        <w:t>з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к.</w:t>
      </w:r>
      <w:r w:rsidRPr="00710BBA">
        <w:rPr>
          <w:spacing w:val="91"/>
          <w:sz w:val="24"/>
          <w:szCs w:val="24"/>
        </w:rPr>
        <w:t xml:space="preserve"> </w:t>
      </w:r>
      <w:r w:rsidRPr="00710BBA">
        <w:rPr>
          <w:sz w:val="24"/>
          <w:szCs w:val="24"/>
        </w:rPr>
        <w:t>Время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pacing w:val="1"/>
          <w:sz w:val="24"/>
          <w:szCs w:val="24"/>
        </w:rPr>
        <w:t>р</w:t>
      </w:r>
      <w:r w:rsidRPr="00710BBA">
        <w:rPr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г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вора</w:t>
      </w:r>
      <w:r w:rsidRPr="00710BBA">
        <w:rPr>
          <w:spacing w:val="9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</w:t>
      </w:r>
      <w:r w:rsidRPr="00710BBA">
        <w:rPr>
          <w:spacing w:val="91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долж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</w:t>
      </w:r>
      <w:r w:rsidRPr="00710BBA">
        <w:rPr>
          <w:spacing w:val="90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</w:t>
      </w:r>
      <w:r w:rsidRPr="00710BBA">
        <w:rPr>
          <w:spacing w:val="-1"/>
          <w:sz w:val="24"/>
          <w:szCs w:val="24"/>
        </w:rPr>
        <w:t>ш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 15 мин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т.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2.1.4.</w:t>
      </w:r>
      <w:r w:rsidRPr="00710BBA">
        <w:rPr>
          <w:sz w:val="24"/>
          <w:szCs w:val="24"/>
        </w:rPr>
        <w:tab/>
        <w:t>П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сь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ные</w:t>
      </w:r>
      <w:r w:rsidRPr="00710BBA">
        <w:rPr>
          <w:sz w:val="24"/>
          <w:szCs w:val="24"/>
        </w:rPr>
        <w:tab/>
        <w:t>обр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ни</w:t>
      </w:r>
      <w:r w:rsidRPr="00710BBA">
        <w:rPr>
          <w:sz w:val="24"/>
          <w:szCs w:val="24"/>
        </w:rPr>
        <w:t>я</w:t>
      </w:r>
      <w:r w:rsidRPr="00710BBA">
        <w:rPr>
          <w:sz w:val="24"/>
          <w:szCs w:val="24"/>
        </w:rPr>
        <w:tab/>
        <w:t>заинте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ес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нных</w:t>
      </w:r>
      <w:r w:rsidRPr="00710BBA">
        <w:rPr>
          <w:sz w:val="24"/>
          <w:szCs w:val="24"/>
        </w:rPr>
        <w:tab/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ц,</w:t>
      </w:r>
      <w:r w:rsidRPr="00710BBA">
        <w:rPr>
          <w:sz w:val="24"/>
          <w:szCs w:val="24"/>
        </w:rPr>
        <w:tab/>
        <w:t>в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лючая обра</w:t>
      </w:r>
      <w:r w:rsidRPr="00710BBA">
        <w:rPr>
          <w:spacing w:val="-2"/>
          <w:sz w:val="24"/>
          <w:szCs w:val="24"/>
        </w:rPr>
        <w:t>щ</w:t>
      </w:r>
      <w:r w:rsidRPr="00710BBA">
        <w:rPr>
          <w:sz w:val="24"/>
          <w:szCs w:val="24"/>
        </w:rPr>
        <w:t>ения,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тупи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шие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z w:val="24"/>
          <w:szCs w:val="24"/>
        </w:rPr>
        <w:t>электр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нной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чт</w:t>
      </w:r>
      <w:r w:rsidRPr="00710BBA">
        <w:rPr>
          <w:sz w:val="24"/>
          <w:szCs w:val="24"/>
        </w:rPr>
        <w:t>е,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3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вил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х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сущ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ления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z w:val="24"/>
          <w:szCs w:val="24"/>
        </w:rPr>
        <w:t>кон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роля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рас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матри</w:t>
      </w:r>
      <w:r w:rsidRPr="00710BBA">
        <w:rPr>
          <w:spacing w:val="-2"/>
          <w:sz w:val="24"/>
          <w:szCs w:val="24"/>
        </w:rPr>
        <w:t>ва</w:t>
      </w:r>
      <w:r w:rsidRPr="00710BBA">
        <w:rPr>
          <w:sz w:val="24"/>
          <w:szCs w:val="24"/>
        </w:rPr>
        <w:t>ются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до</w:t>
      </w:r>
      <w:r w:rsidRPr="00710BBA">
        <w:rPr>
          <w:sz w:val="24"/>
          <w:szCs w:val="24"/>
        </w:rPr>
        <w:t>лжнос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ными</w:t>
      </w:r>
      <w:r w:rsidRPr="00710BBA">
        <w:rPr>
          <w:spacing w:val="50"/>
          <w:sz w:val="24"/>
          <w:szCs w:val="24"/>
        </w:rPr>
        <w:t xml:space="preserve"> 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цами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z w:val="24"/>
          <w:szCs w:val="24"/>
        </w:rPr>
        <w:t>сро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, не пр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в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ш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ю</w:t>
      </w:r>
      <w:r w:rsidRPr="00710BBA">
        <w:rPr>
          <w:spacing w:val="-2"/>
          <w:sz w:val="24"/>
          <w:szCs w:val="24"/>
        </w:rPr>
        <w:t>щи</w:t>
      </w:r>
      <w:r w:rsidRPr="00710BBA">
        <w:rPr>
          <w:sz w:val="24"/>
          <w:szCs w:val="24"/>
        </w:rPr>
        <w:t>й 10 дн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 xml:space="preserve">й со 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ня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реги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 о</w:t>
      </w:r>
      <w:r w:rsidRPr="00710BBA">
        <w:rPr>
          <w:spacing w:val="-2"/>
          <w:sz w:val="24"/>
          <w:szCs w:val="24"/>
        </w:rPr>
        <w:t>б</w:t>
      </w:r>
      <w:r w:rsidRPr="00710BBA">
        <w:rPr>
          <w:sz w:val="24"/>
          <w:szCs w:val="24"/>
        </w:rPr>
        <w:t>ращ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ния.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2.1.5.</w:t>
      </w:r>
      <w:r w:rsidRPr="00710BBA">
        <w:rPr>
          <w:spacing w:val="15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</w:t>
      </w:r>
      <w:r w:rsidRPr="00710BBA">
        <w:rPr>
          <w:spacing w:val="158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б</w:t>
      </w:r>
      <w:r w:rsidRPr="00710BBA">
        <w:rPr>
          <w:sz w:val="24"/>
          <w:szCs w:val="24"/>
        </w:rPr>
        <w:t>ращ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нии</w:t>
      </w:r>
      <w:r w:rsidRPr="00710BBA">
        <w:rPr>
          <w:spacing w:val="156"/>
          <w:sz w:val="24"/>
          <w:szCs w:val="24"/>
        </w:rPr>
        <w:t xml:space="preserve"> </w:t>
      </w:r>
      <w:r w:rsidRPr="00710BBA">
        <w:rPr>
          <w:sz w:val="24"/>
          <w:szCs w:val="24"/>
        </w:rPr>
        <w:t>заин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ерес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ван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15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</w:t>
      </w:r>
      <w:r w:rsidRPr="00710BBA">
        <w:rPr>
          <w:spacing w:val="157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pacing w:val="157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а об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за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ре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оста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ить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ле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щ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ю</w:t>
      </w:r>
      <w:r w:rsidRPr="00710BBA">
        <w:rPr>
          <w:sz w:val="24"/>
          <w:szCs w:val="24"/>
        </w:rPr>
        <w:tab/>
        <w:t>ин</w:t>
      </w:r>
      <w:r w:rsidRPr="00710BBA">
        <w:rPr>
          <w:spacing w:val="-2"/>
          <w:sz w:val="24"/>
          <w:szCs w:val="24"/>
        </w:rPr>
        <w:t>фо</w:t>
      </w:r>
      <w:r w:rsidRPr="00710BBA">
        <w:rPr>
          <w:sz w:val="24"/>
          <w:szCs w:val="24"/>
        </w:rPr>
        <w:t>рмац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ю</w:t>
      </w:r>
      <w:r w:rsidRPr="00710BBA">
        <w:rPr>
          <w:sz w:val="24"/>
          <w:szCs w:val="24"/>
        </w:rPr>
        <w:tab/>
        <w:t>об</w:t>
      </w:r>
      <w:r w:rsidRPr="00710BBA">
        <w:rPr>
          <w:sz w:val="24"/>
          <w:szCs w:val="24"/>
        </w:rPr>
        <w:tab/>
        <w:t>осу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ест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ии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кон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роля: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сведе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z w:val="24"/>
          <w:szCs w:val="24"/>
        </w:rPr>
        <w:tab/>
        <w:t>о</w:t>
      </w:r>
      <w:r w:rsidRPr="00710BBA">
        <w:rPr>
          <w:sz w:val="24"/>
          <w:szCs w:val="24"/>
        </w:rPr>
        <w:tab/>
        <w:t>мест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нахо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ии,</w:t>
      </w:r>
      <w:r w:rsidRPr="00710BBA">
        <w:rPr>
          <w:sz w:val="24"/>
          <w:szCs w:val="24"/>
        </w:rPr>
        <w:tab/>
        <w:t>конт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кт</w:t>
      </w:r>
      <w:r w:rsidRPr="00710BBA">
        <w:rPr>
          <w:spacing w:val="-2"/>
          <w:sz w:val="24"/>
          <w:szCs w:val="24"/>
        </w:rPr>
        <w:t>ны</w:t>
      </w:r>
      <w:r w:rsidRPr="00710BBA">
        <w:rPr>
          <w:sz w:val="24"/>
          <w:szCs w:val="24"/>
        </w:rPr>
        <w:t>х</w:t>
      </w:r>
      <w:r w:rsidRPr="00710BBA">
        <w:rPr>
          <w:sz w:val="24"/>
          <w:szCs w:val="24"/>
        </w:rPr>
        <w:tab/>
        <w:t>телеф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нах,</w:t>
      </w:r>
      <w:r w:rsidRPr="00710BBA">
        <w:rPr>
          <w:sz w:val="24"/>
          <w:szCs w:val="24"/>
        </w:rPr>
        <w:tab/>
        <w:t>адресе эле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тро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ной</w:t>
      </w:r>
      <w:r w:rsidRPr="00710BBA">
        <w:rPr>
          <w:spacing w:val="22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оч</w:t>
      </w:r>
      <w:r w:rsidRPr="00710BBA">
        <w:rPr>
          <w:sz w:val="24"/>
          <w:szCs w:val="24"/>
        </w:rPr>
        <w:t>ты</w:t>
      </w:r>
      <w:r w:rsidRPr="00710BBA">
        <w:rPr>
          <w:spacing w:val="23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23"/>
          <w:sz w:val="24"/>
          <w:szCs w:val="24"/>
        </w:rPr>
        <w:t xml:space="preserve"> </w:t>
      </w:r>
      <w:r w:rsidRPr="00710BBA">
        <w:rPr>
          <w:sz w:val="24"/>
          <w:szCs w:val="24"/>
        </w:rPr>
        <w:t>офици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ного</w:t>
      </w:r>
      <w:r w:rsidRPr="00710BBA">
        <w:rPr>
          <w:spacing w:val="23"/>
          <w:sz w:val="24"/>
          <w:szCs w:val="24"/>
        </w:rPr>
        <w:t xml:space="preserve"> </w:t>
      </w:r>
      <w:r w:rsidRPr="00710BBA">
        <w:rPr>
          <w:sz w:val="24"/>
          <w:szCs w:val="24"/>
        </w:rPr>
        <w:t>са</w:t>
      </w:r>
      <w:r w:rsidRPr="00710BBA">
        <w:rPr>
          <w:spacing w:val="-1"/>
          <w:sz w:val="24"/>
          <w:szCs w:val="24"/>
        </w:rPr>
        <w:t>й</w:t>
      </w:r>
      <w:r w:rsidRPr="00710BBA">
        <w:rPr>
          <w:sz w:val="24"/>
          <w:szCs w:val="24"/>
        </w:rPr>
        <w:t>та</w:t>
      </w:r>
      <w:r w:rsidRPr="00710BBA">
        <w:rPr>
          <w:spacing w:val="22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24"/>
          <w:sz w:val="24"/>
          <w:szCs w:val="24"/>
        </w:rPr>
        <w:t xml:space="preserve"> </w:t>
      </w:r>
      <w:r w:rsidRPr="00710BBA">
        <w:rPr>
          <w:sz w:val="24"/>
          <w:szCs w:val="24"/>
        </w:rPr>
        <w:t>се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и</w:t>
      </w:r>
      <w:r w:rsidRPr="00710BBA">
        <w:rPr>
          <w:spacing w:val="23"/>
          <w:sz w:val="24"/>
          <w:szCs w:val="24"/>
        </w:rPr>
        <w:t xml:space="preserve"> </w:t>
      </w:r>
      <w:r w:rsidRPr="00710BBA">
        <w:rPr>
          <w:sz w:val="24"/>
          <w:szCs w:val="24"/>
        </w:rPr>
        <w:t>Интер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ет,</w:t>
      </w:r>
      <w:r w:rsidRPr="00710BBA">
        <w:rPr>
          <w:spacing w:val="22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2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акже</w:t>
      </w:r>
      <w:r w:rsidRPr="00710BBA">
        <w:rPr>
          <w:spacing w:val="22"/>
          <w:sz w:val="24"/>
          <w:szCs w:val="24"/>
        </w:rPr>
        <w:t xml:space="preserve"> </w:t>
      </w:r>
      <w:r w:rsidRPr="00710BBA">
        <w:rPr>
          <w:sz w:val="24"/>
          <w:szCs w:val="24"/>
        </w:rPr>
        <w:t>граф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ке рабо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ы адм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траци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случ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е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</w:t>
      </w:r>
      <w:r w:rsidRPr="00710BBA">
        <w:rPr>
          <w:spacing w:val="112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орга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иза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ления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ого конт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оля</w:t>
      </w:r>
      <w:r w:rsidRPr="00710BBA">
        <w:rPr>
          <w:sz w:val="24"/>
          <w:szCs w:val="24"/>
        </w:rPr>
        <w:tab/>
        <w:t>пр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вле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тся</w:t>
      </w:r>
      <w:r w:rsidRPr="00710BBA">
        <w:rPr>
          <w:sz w:val="24"/>
          <w:szCs w:val="24"/>
        </w:rPr>
        <w:tab/>
        <w:t>э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спер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ы,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э</w:t>
      </w:r>
      <w:r w:rsidRPr="00710BBA">
        <w:rPr>
          <w:sz w:val="24"/>
          <w:szCs w:val="24"/>
        </w:rPr>
        <w:t>кс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ерт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z w:val="24"/>
          <w:szCs w:val="24"/>
        </w:rPr>
        <w:tab/>
        <w:t>ор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изаци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,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о предо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та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ля</w:t>
      </w:r>
      <w:r w:rsidRPr="00710BBA">
        <w:rPr>
          <w:spacing w:val="-2"/>
          <w:sz w:val="24"/>
          <w:szCs w:val="24"/>
        </w:rPr>
        <w:t>ю</w:t>
      </w:r>
      <w:r w:rsidRPr="00710BBA">
        <w:rPr>
          <w:sz w:val="24"/>
          <w:szCs w:val="24"/>
        </w:rPr>
        <w:t>т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информ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ю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таких</w:t>
      </w:r>
      <w:r w:rsidRPr="00710BBA">
        <w:rPr>
          <w:spacing w:val="28"/>
          <w:sz w:val="24"/>
          <w:szCs w:val="24"/>
        </w:rPr>
        <w:t xml:space="preserve"> </w:t>
      </w:r>
      <w:r w:rsidRPr="00710BBA">
        <w:rPr>
          <w:sz w:val="24"/>
          <w:szCs w:val="24"/>
        </w:rPr>
        <w:t>экс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ерт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х</w:t>
      </w:r>
      <w:r w:rsidRPr="00710BBA">
        <w:rPr>
          <w:sz w:val="24"/>
          <w:szCs w:val="24"/>
        </w:rPr>
        <w:t>,</w:t>
      </w:r>
      <w:r w:rsidRPr="00710BBA">
        <w:rPr>
          <w:spacing w:val="28"/>
          <w:sz w:val="24"/>
          <w:szCs w:val="24"/>
        </w:rPr>
        <w:t xml:space="preserve"> </w:t>
      </w:r>
      <w:r w:rsidRPr="00710BBA">
        <w:rPr>
          <w:sz w:val="24"/>
          <w:szCs w:val="24"/>
        </w:rPr>
        <w:t>эксп</w:t>
      </w:r>
      <w:r w:rsidRPr="00710BBA">
        <w:rPr>
          <w:spacing w:val="-1"/>
          <w:sz w:val="24"/>
          <w:szCs w:val="24"/>
        </w:rPr>
        <w:t>е</w:t>
      </w:r>
      <w:r w:rsidRPr="00710BBA">
        <w:rPr>
          <w:spacing w:val="3"/>
          <w:sz w:val="24"/>
          <w:szCs w:val="24"/>
        </w:rPr>
        <w:t>р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28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ганиз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циях,</w:t>
      </w:r>
      <w:r w:rsidRPr="00710BBA">
        <w:rPr>
          <w:spacing w:val="25"/>
          <w:sz w:val="24"/>
          <w:szCs w:val="24"/>
        </w:rPr>
        <w:t xml:space="preserve"> </w:t>
      </w:r>
      <w:r w:rsidRPr="00710BBA">
        <w:rPr>
          <w:sz w:val="24"/>
          <w:szCs w:val="24"/>
        </w:rPr>
        <w:t>в том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чис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поч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овые</w:t>
      </w:r>
      <w:r w:rsidRPr="00710BBA">
        <w:rPr>
          <w:spacing w:val="39"/>
          <w:sz w:val="24"/>
          <w:szCs w:val="24"/>
        </w:rPr>
        <w:t xml:space="preserve"> </w:t>
      </w:r>
      <w:r w:rsidRPr="00710BBA">
        <w:rPr>
          <w:sz w:val="24"/>
          <w:szCs w:val="24"/>
        </w:rPr>
        <w:t>адре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а,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г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афики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ра</w:t>
      </w:r>
      <w:r w:rsidRPr="00710BBA">
        <w:rPr>
          <w:spacing w:val="-2"/>
          <w:sz w:val="24"/>
          <w:szCs w:val="24"/>
        </w:rPr>
        <w:t>б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ы,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z w:val="24"/>
          <w:szCs w:val="24"/>
        </w:rPr>
        <w:t>справо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ные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z w:val="24"/>
          <w:szCs w:val="24"/>
        </w:rPr>
        <w:t>телефоны,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z w:val="24"/>
          <w:szCs w:val="24"/>
        </w:rPr>
        <w:t>адр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са эле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тро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ной </w:t>
      </w:r>
      <w:r w:rsidRPr="00710BBA">
        <w:rPr>
          <w:spacing w:val="-2"/>
          <w:sz w:val="24"/>
          <w:szCs w:val="24"/>
        </w:rPr>
        <w:t>по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т</w:t>
      </w:r>
      <w:r w:rsidRPr="00710BBA">
        <w:rPr>
          <w:spacing w:val="1"/>
          <w:sz w:val="24"/>
          <w:szCs w:val="24"/>
        </w:rPr>
        <w:t>ы</w:t>
      </w:r>
      <w:r w:rsidRPr="00710BBA">
        <w:rPr>
          <w:sz w:val="24"/>
          <w:szCs w:val="24"/>
        </w:rPr>
        <w:t>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сведе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ии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провод</w:t>
      </w:r>
      <w:r w:rsidRPr="00710BBA">
        <w:rPr>
          <w:spacing w:val="-1"/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ого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меро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рият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я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контр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лю</w:t>
      </w:r>
      <w:r w:rsidRPr="00710BBA">
        <w:rPr>
          <w:spacing w:val="54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плане 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рок;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сведе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58"/>
          <w:sz w:val="24"/>
          <w:szCs w:val="24"/>
        </w:rPr>
        <w:t xml:space="preserve"> </w:t>
      </w:r>
      <w:r w:rsidRPr="00710BBA">
        <w:rPr>
          <w:sz w:val="24"/>
          <w:szCs w:val="24"/>
        </w:rPr>
        <w:t>ме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ах,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риня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ых</w:t>
      </w:r>
      <w:r w:rsidRPr="00710BBA">
        <w:rPr>
          <w:spacing w:val="5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z w:val="24"/>
          <w:szCs w:val="24"/>
        </w:rPr>
        <w:t>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зу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там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рок,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ря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ке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х об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ало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ания;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инфор</w:t>
      </w:r>
      <w:r w:rsidRPr="00710BBA">
        <w:rPr>
          <w:spacing w:val="-1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ю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б</w:t>
      </w:r>
      <w:r w:rsidRPr="00710BBA">
        <w:rPr>
          <w:spacing w:val="141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обязанн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стях</w:t>
      </w:r>
      <w:r w:rsidRPr="00710BBA">
        <w:rPr>
          <w:spacing w:val="139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должнос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ных</w:t>
      </w:r>
      <w:r w:rsidRPr="00710BBA">
        <w:rPr>
          <w:spacing w:val="140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</w:t>
      </w:r>
      <w:r w:rsidRPr="00710BBA">
        <w:rPr>
          <w:spacing w:val="143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ведении 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рок;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инфор</w:t>
      </w:r>
      <w:r w:rsidRPr="00710BBA">
        <w:rPr>
          <w:spacing w:val="-1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 xml:space="preserve">ю о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роках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и 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нов</w:t>
      </w:r>
      <w:r w:rsidRPr="00710BBA">
        <w:rPr>
          <w:spacing w:val="-2"/>
          <w:sz w:val="24"/>
          <w:szCs w:val="24"/>
        </w:rPr>
        <w:t>ан</w:t>
      </w:r>
      <w:r w:rsidRPr="00710BBA">
        <w:rPr>
          <w:sz w:val="24"/>
          <w:szCs w:val="24"/>
        </w:rPr>
        <w:t>иях пр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-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рки;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поря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ок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орг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ни</w:t>
      </w:r>
      <w:r w:rsidRPr="00710BBA">
        <w:rPr>
          <w:spacing w:val="-2"/>
          <w:sz w:val="24"/>
          <w:szCs w:val="24"/>
        </w:rPr>
        <w:t>з</w:t>
      </w:r>
      <w:r w:rsidRPr="00710BBA">
        <w:rPr>
          <w:sz w:val="24"/>
          <w:szCs w:val="24"/>
        </w:rPr>
        <w:t xml:space="preserve">ации 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рове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ен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я пров</w:t>
      </w:r>
      <w:r w:rsidRPr="00710BBA">
        <w:rPr>
          <w:spacing w:val="-3"/>
          <w:sz w:val="24"/>
          <w:szCs w:val="24"/>
        </w:rPr>
        <w:t>е</w:t>
      </w:r>
      <w:r w:rsidRPr="00710BBA">
        <w:rPr>
          <w:sz w:val="24"/>
          <w:szCs w:val="24"/>
        </w:rPr>
        <w:t>рок; поря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ок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офор</w:t>
      </w:r>
      <w:r w:rsidRPr="00710BBA">
        <w:rPr>
          <w:spacing w:val="-3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ения р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зу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ат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 про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еро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поря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ок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66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ок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рассмот</w:t>
      </w:r>
      <w:r w:rsidRPr="00710BBA">
        <w:rPr>
          <w:spacing w:val="-3"/>
          <w:sz w:val="24"/>
          <w:szCs w:val="24"/>
        </w:rPr>
        <w:t>р</w:t>
      </w:r>
      <w:r w:rsidRPr="00710BBA">
        <w:rPr>
          <w:sz w:val="24"/>
          <w:szCs w:val="24"/>
        </w:rPr>
        <w:t>ения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обра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ений,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ко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орые</w:t>
      </w:r>
      <w:r w:rsidRPr="00710BBA">
        <w:rPr>
          <w:spacing w:val="68"/>
          <w:sz w:val="24"/>
          <w:szCs w:val="24"/>
        </w:rPr>
        <w:t xml:space="preserve"> </w:t>
      </w:r>
      <w:r w:rsidRPr="00710BBA">
        <w:rPr>
          <w:sz w:val="24"/>
          <w:szCs w:val="24"/>
        </w:rPr>
        <w:t>мог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т</w:t>
      </w:r>
      <w:r w:rsidRPr="00710BBA">
        <w:rPr>
          <w:spacing w:val="66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лужи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ь осно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анием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-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 xml:space="preserve">ения 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план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вых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рок.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lastRenderedPageBreak/>
        <w:t>2.1.6.</w:t>
      </w:r>
      <w:r w:rsidRPr="00710BBA">
        <w:rPr>
          <w:spacing w:val="119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12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нф</w:t>
      </w:r>
      <w:r w:rsidRPr="00710BBA">
        <w:rPr>
          <w:spacing w:val="-3"/>
          <w:sz w:val="24"/>
          <w:szCs w:val="24"/>
        </w:rPr>
        <w:t>о</w:t>
      </w:r>
      <w:r w:rsidRPr="00710BBA">
        <w:rPr>
          <w:sz w:val="24"/>
          <w:szCs w:val="24"/>
        </w:rPr>
        <w:t>рмаци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нн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стендах</w:t>
      </w:r>
      <w:r w:rsidRPr="00710BBA">
        <w:rPr>
          <w:spacing w:val="119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19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-1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щениях</w:t>
      </w:r>
      <w:r w:rsidRPr="00710BBA">
        <w:rPr>
          <w:spacing w:val="118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стра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 разм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ща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сл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ду</w:t>
      </w:r>
      <w:r w:rsidRPr="00710BBA">
        <w:rPr>
          <w:spacing w:val="-2"/>
          <w:sz w:val="24"/>
          <w:szCs w:val="24"/>
        </w:rPr>
        <w:t>ю</w:t>
      </w:r>
      <w:r w:rsidRPr="00710BBA">
        <w:rPr>
          <w:sz w:val="24"/>
          <w:szCs w:val="24"/>
        </w:rPr>
        <w:t>щая ин</w:t>
      </w:r>
      <w:r w:rsidRPr="00710BBA">
        <w:rPr>
          <w:spacing w:val="-2"/>
          <w:sz w:val="24"/>
          <w:szCs w:val="24"/>
        </w:rPr>
        <w:t>ф</w:t>
      </w:r>
      <w:r w:rsidRPr="00710BBA">
        <w:rPr>
          <w:sz w:val="24"/>
          <w:szCs w:val="24"/>
        </w:rPr>
        <w:t>ор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ация: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мест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нахо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ие,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г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афик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(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им)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раб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ты,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спра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ные</w:t>
      </w:r>
      <w:r w:rsidRPr="00710BBA">
        <w:rPr>
          <w:spacing w:val="152"/>
          <w:sz w:val="24"/>
          <w:szCs w:val="24"/>
        </w:rPr>
        <w:t xml:space="preserve"> 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лефо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 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205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лиц,</w:t>
      </w:r>
      <w:r w:rsidRPr="00710BBA">
        <w:rPr>
          <w:spacing w:val="20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тве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ве</w:t>
      </w:r>
      <w:r w:rsidRPr="00710BBA">
        <w:rPr>
          <w:sz w:val="24"/>
          <w:szCs w:val="24"/>
        </w:rPr>
        <w:t>нных</w:t>
      </w:r>
      <w:r w:rsidRPr="00710BBA">
        <w:rPr>
          <w:spacing w:val="206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20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существл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ние</w:t>
      </w:r>
      <w:r w:rsidRPr="00710BBA">
        <w:rPr>
          <w:spacing w:val="20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ьного конт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оля,</w:t>
      </w:r>
      <w:r w:rsidRPr="00710BBA">
        <w:rPr>
          <w:spacing w:val="24"/>
          <w:sz w:val="24"/>
          <w:szCs w:val="24"/>
        </w:rPr>
        <w:t xml:space="preserve"> </w:t>
      </w:r>
      <w:r w:rsidRPr="00710BBA">
        <w:rPr>
          <w:sz w:val="24"/>
          <w:szCs w:val="24"/>
        </w:rPr>
        <w:t>ад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а</w:t>
      </w:r>
      <w:r w:rsidRPr="00710BBA">
        <w:rPr>
          <w:spacing w:val="24"/>
          <w:sz w:val="24"/>
          <w:szCs w:val="24"/>
        </w:rPr>
        <w:t xml:space="preserve"> </w:t>
      </w:r>
      <w:r w:rsidRPr="00710BBA">
        <w:rPr>
          <w:sz w:val="24"/>
          <w:szCs w:val="24"/>
        </w:rPr>
        <w:t>офици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ого</w:t>
      </w:r>
      <w:r w:rsidRPr="00710BBA">
        <w:rPr>
          <w:spacing w:val="22"/>
          <w:sz w:val="24"/>
          <w:szCs w:val="24"/>
        </w:rPr>
        <w:t xml:space="preserve"> </w:t>
      </w:r>
      <w:r w:rsidRPr="00710BBA">
        <w:rPr>
          <w:sz w:val="24"/>
          <w:szCs w:val="24"/>
        </w:rPr>
        <w:t>сайта</w:t>
      </w:r>
      <w:r w:rsidRPr="00710BBA">
        <w:rPr>
          <w:spacing w:val="26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2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ети</w:t>
      </w:r>
      <w:r w:rsidRPr="00710BBA">
        <w:rPr>
          <w:spacing w:val="2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нтер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ет</w:t>
      </w:r>
      <w:r w:rsidRPr="00710BBA">
        <w:rPr>
          <w:spacing w:val="24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26"/>
          <w:sz w:val="24"/>
          <w:szCs w:val="24"/>
        </w:rPr>
        <w:t xml:space="preserve"> </w:t>
      </w:r>
      <w:r w:rsidRPr="00710BBA">
        <w:rPr>
          <w:sz w:val="24"/>
          <w:szCs w:val="24"/>
        </w:rPr>
        <w:t>элек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ронной</w:t>
      </w:r>
      <w:r w:rsidRPr="00710BBA">
        <w:rPr>
          <w:spacing w:val="2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ы админи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случ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е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</w:t>
      </w:r>
      <w:r w:rsidRPr="00710BBA">
        <w:rPr>
          <w:spacing w:val="112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орга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иза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ления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ого конт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оля</w:t>
      </w:r>
      <w:r w:rsidRPr="00710BBA">
        <w:rPr>
          <w:spacing w:val="3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в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ек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ются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э</w:t>
      </w:r>
      <w:r w:rsidRPr="00710BBA">
        <w:rPr>
          <w:sz w:val="24"/>
          <w:szCs w:val="24"/>
        </w:rPr>
        <w:t>кс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ты,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экспе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pacing w:val="39"/>
          <w:sz w:val="24"/>
          <w:szCs w:val="24"/>
        </w:rPr>
        <w:t xml:space="preserve"> </w:t>
      </w:r>
      <w:r w:rsidRPr="00710BBA">
        <w:rPr>
          <w:sz w:val="24"/>
          <w:szCs w:val="24"/>
        </w:rPr>
        <w:t>орган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зац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и,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то</w:t>
      </w:r>
      <w:r w:rsidRPr="00710BBA">
        <w:rPr>
          <w:spacing w:val="39"/>
          <w:sz w:val="24"/>
          <w:szCs w:val="24"/>
        </w:rPr>
        <w:t xml:space="preserve"> </w:t>
      </w:r>
      <w:r w:rsidRPr="00710BBA">
        <w:rPr>
          <w:sz w:val="24"/>
          <w:szCs w:val="24"/>
        </w:rPr>
        <w:t>размеща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 инфор</w:t>
      </w:r>
      <w:r w:rsidRPr="00710BBA">
        <w:rPr>
          <w:spacing w:val="-1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ция</w:t>
      </w:r>
      <w:r w:rsidRPr="00710BBA">
        <w:rPr>
          <w:spacing w:val="112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110"/>
          <w:sz w:val="24"/>
          <w:szCs w:val="24"/>
        </w:rPr>
        <w:t xml:space="preserve"> </w:t>
      </w:r>
      <w:r w:rsidRPr="00710BBA">
        <w:rPr>
          <w:sz w:val="24"/>
          <w:szCs w:val="24"/>
        </w:rPr>
        <w:t>таких</w:t>
      </w:r>
      <w:r w:rsidRPr="00710BBA">
        <w:rPr>
          <w:spacing w:val="111"/>
          <w:sz w:val="24"/>
          <w:szCs w:val="24"/>
        </w:rPr>
        <w:t xml:space="preserve"> </w:t>
      </w:r>
      <w:r w:rsidRPr="00710BBA">
        <w:rPr>
          <w:sz w:val="24"/>
          <w:szCs w:val="24"/>
        </w:rPr>
        <w:t>экспе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х,</w:t>
      </w:r>
      <w:r w:rsidRPr="00710BBA">
        <w:rPr>
          <w:spacing w:val="113"/>
          <w:sz w:val="24"/>
          <w:szCs w:val="24"/>
        </w:rPr>
        <w:t xml:space="preserve"> </w:t>
      </w:r>
      <w:r w:rsidRPr="00710BBA">
        <w:rPr>
          <w:sz w:val="24"/>
          <w:szCs w:val="24"/>
        </w:rPr>
        <w:t>э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сп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111"/>
          <w:sz w:val="24"/>
          <w:szCs w:val="24"/>
        </w:rPr>
        <w:t xml:space="preserve"> </w:t>
      </w:r>
      <w:r w:rsidRPr="00710BBA">
        <w:rPr>
          <w:sz w:val="24"/>
          <w:szCs w:val="24"/>
        </w:rPr>
        <w:t>орган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заци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х,</w:t>
      </w:r>
      <w:r w:rsidRPr="00710BBA">
        <w:rPr>
          <w:spacing w:val="110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13"/>
          <w:sz w:val="24"/>
          <w:szCs w:val="24"/>
        </w:rPr>
        <w:t xml:space="preserve"> </w:t>
      </w:r>
      <w:r w:rsidRPr="00710BBA">
        <w:rPr>
          <w:sz w:val="24"/>
          <w:szCs w:val="24"/>
        </w:rPr>
        <w:t>том</w:t>
      </w:r>
      <w:r w:rsidRPr="00710BBA">
        <w:rPr>
          <w:spacing w:val="111"/>
          <w:sz w:val="24"/>
          <w:szCs w:val="24"/>
        </w:rPr>
        <w:t xml:space="preserve"> </w:t>
      </w:r>
      <w:r w:rsidRPr="00710BBA">
        <w:rPr>
          <w:sz w:val="24"/>
          <w:szCs w:val="24"/>
        </w:rPr>
        <w:t>чис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 почто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ые адр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, графики ра</w:t>
      </w:r>
      <w:r w:rsidRPr="00710BBA">
        <w:rPr>
          <w:spacing w:val="-1"/>
          <w:sz w:val="24"/>
          <w:szCs w:val="24"/>
        </w:rPr>
        <w:t>б</w:t>
      </w:r>
      <w:r w:rsidRPr="00710BBA">
        <w:rPr>
          <w:spacing w:val="-2"/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ы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спр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вочн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 xml:space="preserve">е 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елефо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ы, ад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еса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элект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онн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 почты;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крат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ое</w:t>
      </w:r>
      <w:r w:rsidRPr="00710BBA">
        <w:rPr>
          <w:sz w:val="24"/>
          <w:szCs w:val="24"/>
        </w:rPr>
        <w:tab/>
        <w:t>и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ло</w:t>
      </w:r>
      <w:r w:rsidRPr="00710BBA">
        <w:rPr>
          <w:spacing w:val="-3"/>
          <w:sz w:val="24"/>
          <w:szCs w:val="24"/>
        </w:rPr>
        <w:t>ж</w:t>
      </w:r>
      <w:r w:rsidRPr="00710BBA">
        <w:rPr>
          <w:sz w:val="24"/>
          <w:szCs w:val="24"/>
        </w:rPr>
        <w:t>ение</w:t>
      </w:r>
      <w:r w:rsidRPr="00710BBA">
        <w:rPr>
          <w:sz w:val="24"/>
          <w:szCs w:val="24"/>
        </w:rPr>
        <w:tab/>
        <w:t>ад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ини</w:t>
      </w:r>
      <w:r w:rsidRPr="00710BBA">
        <w:rPr>
          <w:spacing w:val="-2"/>
          <w:sz w:val="24"/>
          <w:szCs w:val="24"/>
        </w:rPr>
        <w:t>ст</w:t>
      </w:r>
      <w:r w:rsidRPr="00710BBA">
        <w:rPr>
          <w:sz w:val="24"/>
          <w:szCs w:val="24"/>
        </w:rPr>
        <w:t>рати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ных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цедур</w:t>
      </w:r>
      <w:r w:rsidRPr="00710BBA">
        <w:rPr>
          <w:sz w:val="24"/>
          <w:szCs w:val="24"/>
        </w:rPr>
        <w:tab/>
        <w:t>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ущ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вления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ко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троля</w:t>
      </w:r>
      <w:r w:rsidRPr="00710BBA">
        <w:rPr>
          <w:spacing w:val="192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93"/>
          <w:sz w:val="24"/>
          <w:szCs w:val="24"/>
        </w:rPr>
        <w:t xml:space="preserve"> </w:t>
      </w:r>
      <w:r w:rsidRPr="00710BBA">
        <w:rPr>
          <w:sz w:val="24"/>
          <w:szCs w:val="24"/>
        </w:rPr>
        <w:t>тек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тов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м</w:t>
      </w:r>
      <w:r w:rsidRPr="00710BBA">
        <w:rPr>
          <w:spacing w:val="19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иде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93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95"/>
          <w:sz w:val="24"/>
          <w:szCs w:val="24"/>
        </w:rPr>
        <w:t xml:space="preserve"> </w:t>
      </w:r>
      <w:r w:rsidRPr="00710BBA">
        <w:rPr>
          <w:sz w:val="24"/>
          <w:szCs w:val="24"/>
        </w:rPr>
        <w:t>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е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бло</w:t>
      </w:r>
      <w:r w:rsidRPr="00710BBA">
        <w:rPr>
          <w:spacing w:val="2"/>
          <w:sz w:val="24"/>
          <w:szCs w:val="24"/>
        </w:rPr>
        <w:t>к</w:t>
      </w:r>
      <w:r w:rsidRPr="00710BBA">
        <w:rPr>
          <w:sz w:val="24"/>
          <w:szCs w:val="24"/>
        </w:rPr>
        <w:t>-с</w:t>
      </w:r>
      <w:r w:rsidRPr="00710BBA">
        <w:rPr>
          <w:spacing w:val="-1"/>
          <w:sz w:val="24"/>
          <w:szCs w:val="24"/>
        </w:rPr>
        <w:t>х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ы (при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ени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);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извле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ения</w:t>
      </w:r>
      <w:r w:rsidRPr="00710BBA">
        <w:rPr>
          <w:spacing w:val="30"/>
          <w:sz w:val="24"/>
          <w:szCs w:val="24"/>
        </w:rPr>
        <w:t xml:space="preserve"> </w:t>
      </w:r>
      <w:r w:rsidRPr="00710BBA">
        <w:rPr>
          <w:sz w:val="24"/>
          <w:szCs w:val="24"/>
        </w:rPr>
        <w:t>из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законо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ат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31"/>
          <w:sz w:val="24"/>
          <w:szCs w:val="24"/>
        </w:rPr>
        <w:t xml:space="preserve"> </w:t>
      </w:r>
      <w:r w:rsidRPr="00710BBA">
        <w:rPr>
          <w:sz w:val="24"/>
          <w:szCs w:val="24"/>
        </w:rPr>
        <w:t>иных</w:t>
      </w:r>
      <w:r w:rsidRPr="00710BBA">
        <w:rPr>
          <w:spacing w:val="3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орм</w:t>
      </w:r>
      <w:r w:rsidRPr="00710BBA">
        <w:rPr>
          <w:spacing w:val="-2"/>
          <w:sz w:val="24"/>
          <w:szCs w:val="24"/>
        </w:rPr>
        <w:t>ат</w:t>
      </w:r>
      <w:r w:rsidRPr="00710BBA">
        <w:rPr>
          <w:sz w:val="24"/>
          <w:szCs w:val="24"/>
        </w:rPr>
        <w:t>ивных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пра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ов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30"/>
          <w:sz w:val="24"/>
          <w:szCs w:val="24"/>
        </w:rPr>
        <w:t xml:space="preserve"> </w:t>
      </w:r>
      <w:r w:rsidRPr="00710BBA">
        <w:rPr>
          <w:sz w:val="24"/>
          <w:szCs w:val="24"/>
        </w:rPr>
        <w:t>акт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в, содер</w:t>
      </w:r>
      <w:r w:rsidRPr="00710BBA">
        <w:rPr>
          <w:spacing w:val="-1"/>
          <w:sz w:val="24"/>
          <w:szCs w:val="24"/>
        </w:rPr>
        <w:t>ж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щих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ормы,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егу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щие</w:t>
      </w:r>
      <w:r w:rsidRPr="00710BBA">
        <w:rPr>
          <w:sz w:val="24"/>
          <w:szCs w:val="24"/>
        </w:rPr>
        <w:tab/>
        <w:t>дея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ть</w:t>
      </w:r>
      <w:r w:rsidRPr="00710BBA">
        <w:rPr>
          <w:sz w:val="24"/>
          <w:szCs w:val="24"/>
        </w:rPr>
        <w:tab/>
        <w:t>по</w:t>
      </w:r>
      <w:r w:rsidRPr="00710BBA">
        <w:rPr>
          <w:sz w:val="24"/>
          <w:szCs w:val="24"/>
        </w:rPr>
        <w:tab/>
        <w:t>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уще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тв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ю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кон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роля;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поря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ок</w:t>
      </w:r>
      <w:r w:rsidRPr="00710BBA">
        <w:rPr>
          <w:spacing w:val="97"/>
          <w:sz w:val="24"/>
          <w:szCs w:val="24"/>
        </w:rPr>
        <w:t xml:space="preserve"> </w:t>
      </w:r>
      <w:r w:rsidRPr="00710BBA">
        <w:rPr>
          <w:sz w:val="24"/>
          <w:szCs w:val="24"/>
        </w:rPr>
        <w:t>ра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см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трения</w:t>
      </w:r>
      <w:r w:rsidRPr="00710BBA">
        <w:rPr>
          <w:spacing w:val="96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щ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ний</w:t>
      </w:r>
      <w:r w:rsidRPr="00710BBA">
        <w:rPr>
          <w:spacing w:val="98"/>
          <w:sz w:val="24"/>
          <w:szCs w:val="24"/>
        </w:rPr>
        <w:t xml:space="preserve"> </w:t>
      </w:r>
      <w:r w:rsidRPr="00710BBA">
        <w:rPr>
          <w:sz w:val="24"/>
          <w:szCs w:val="24"/>
        </w:rPr>
        <w:t>ф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зичес</w:t>
      </w:r>
      <w:r w:rsidRPr="00710BBA">
        <w:rPr>
          <w:spacing w:val="-2"/>
          <w:sz w:val="24"/>
          <w:szCs w:val="24"/>
        </w:rPr>
        <w:t>ки</w:t>
      </w:r>
      <w:r w:rsidRPr="00710BBA">
        <w:rPr>
          <w:sz w:val="24"/>
          <w:szCs w:val="24"/>
        </w:rPr>
        <w:t>х</w:t>
      </w:r>
      <w:r w:rsidRPr="00710BBA">
        <w:rPr>
          <w:spacing w:val="99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97"/>
          <w:sz w:val="24"/>
          <w:szCs w:val="24"/>
        </w:rPr>
        <w:t xml:space="preserve"> </w:t>
      </w:r>
      <w:r w:rsidRPr="00710BBA">
        <w:rPr>
          <w:spacing w:val="1"/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иди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ес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их</w:t>
      </w:r>
      <w:r w:rsidRPr="00710BBA">
        <w:rPr>
          <w:spacing w:val="99"/>
          <w:sz w:val="24"/>
          <w:szCs w:val="24"/>
        </w:rPr>
        <w:t xml:space="preserve"> 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ц, орган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 го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уда</w:t>
      </w:r>
      <w:r w:rsidRPr="00710BBA">
        <w:rPr>
          <w:spacing w:val="-3"/>
          <w:sz w:val="24"/>
          <w:szCs w:val="24"/>
        </w:rPr>
        <w:t>р</w:t>
      </w:r>
      <w:r w:rsidRPr="00710BBA">
        <w:rPr>
          <w:sz w:val="24"/>
          <w:szCs w:val="24"/>
        </w:rPr>
        <w:t>стве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 xml:space="preserve">ной 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ла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, орга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 xml:space="preserve">ов 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ест</w:t>
      </w:r>
      <w:r w:rsidRPr="00710BBA">
        <w:rPr>
          <w:spacing w:val="-2"/>
          <w:sz w:val="24"/>
          <w:szCs w:val="24"/>
        </w:rPr>
        <w:t>но</w:t>
      </w:r>
      <w:r w:rsidRPr="00710BBA">
        <w:rPr>
          <w:sz w:val="24"/>
          <w:szCs w:val="24"/>
        </w:rPr>
        <w:t>го са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оуп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ав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поря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ок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-1"/>
          <w:sz w:val="24"/>
          <w:szCs w:val="24"/>
        </w:rPr>
        <w:t>жа</w:t>
      </w:r>
      <w:r w:rsidRPr="00710BBA">
        <w:rPr>
          <w:sz w:val="24"/>
          <w:szCs w:val="24"/>
        </w:rPr>
        <w:t>л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вания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z w:val="24"/>
          <w:szCs w:val="24"/>
        </w:rPr>
        <w:t>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ше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ий,</w:t>
      </w:r>
      <w:r w:rsidRPr="00710BBA">
        <w:rPr>
          <w:spacing w:val="50"/>
          <w:sz w:val="24"/>
          <w:szCs w:val="24"/>
        </w:rPr>
        <w:t xml:space="preserve"> </w:t>
      </w:r>
      <w:r w:rsidRPr="00710BBA">
        <w:rPr>
          <w:sz w:val="24"/>
          <w:szCs w:val="24"/>
        </w:rPr>
        <w:t>действ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й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z w:val="24"/>
          <w:szCs w:val="24"/>
        </w:rPr>
        <w:t>(без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ейст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ия)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долж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ост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 лиц ад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ини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ции при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твле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ии м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ниц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пального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кон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ля.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2.1.7.</w:t>
      </w:r>
      <w:r w:rsidRPr="00710BBA">
        <w:rPr>
          <w:spacing w:val="44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z w:val="24"/>
          <w:szCs w:val="24"/>
        </w:rPr>
        <w:t>оф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аль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ом</w:t>
      </w:r>
      <w:r w:rsidRPr="00710BBA">
        <w:rPr>
          <w:spacing w:val="44"/>
          <w:sz w:val="24"/>
          <w:szCs w:val="24"/>
        </w:rPr>
        <w:t xml:space="preserve"> </w:t>
      </w:r>
      <w:r w:rsidRPr="00710BBA">
        <w:rPr>
          <w:sz w:val="24"/>
          <w:szCs w:val="24"/>
        </w:rPr>
        <w:t>са</w:t>
      </w:r>
      <w:r w:rsidRPr="00710BBA">
        <w:rPr>
          <w:spacing w:val="-1"/>
          <w:sz w:val="24"/>
          <w:szCs w:val="24"/>
        </w:rPr>
        <w:t>й</w:t>
      </w:r>
      <w:r w:rsidRPr="00710BBA">
        <w:rPr>
          <w:sz w:val="24"/>
          <w:szCs w:val="24"/>
        </w:rPr>
        <w:t>те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инис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43"/>
          <w:sz w:val="24"/>
          <w:szCs w:val="24"/>
        </w:rPr>
        <w:t xml:space="preserve"> </w:t>
      </w:r>
      <w:r w:rsidRPr="00710BBA">
        <w:rPr>
          <w:sz w:val="24"/>
          <w:szCs w:val="24"/>
        </w:rPr>
        <w:t>размеща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</w:t>
      </w:r>
      <w:r w:rsidRPr="00710BBA">
        <w:rPr>
          <w:spacing w:val="44"/>
          <w:sz w:val="24"/>
          <w:szCs w:val="24"/>
        </w:rPr>
        <w:t xml:space="preserve"> </w:t>
      </w:r>
      <w:r w:rsidRPr="00710BBA">
        <w:rPr>
          <w:sz w:val="24"/>
          <w:szCs w:val="24"/>
        </w:rPr>
        <w:t>следу</w:t>
      </w:r>
      <w:r w:rsidRPr="00710BBA">
        <w:rPr>
          <w:spacing w:val="-2"/>
          <w:sz w:val="24"/>
          <w:szCs w:val="24"/>
        </w:rPr>
        <w:t>ю</w:t>
      </w:r>
      <w:r w:rsidRPr="00710BBA">
        <w:rPr>
          <w:sz w:val="24"/>
          <w:szCs w:val="24"/>
        </w:rPr>
        <w:t>щая инфор</w:t>
      </w:r>
      <w:r w:rsidRPr="00710BBA">
        <w:rPr>
          <w:spacing w:val="-1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ция: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Феде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ый з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кон от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26.</w:t>
      </w:r>
      <w:r w:rsidRPr="00710BBA">
        <w:rPr>
          <w:spacing w:val="-2"/>
          <w:sz w:val="24"/>
          <w:szCs w:val="24"/>
        </w:rPr>
        <w:t>1</w:t>
      </w:r>
      <w:r w:rsidRPr="00710BBA">
        <w:rPr>
          <w:sz w:val="24"/>
          <w:szCs w:val="24"/>
        </w:rPr>
        <w:t>2.2</w:t>
      </w:r>
      <w:r w:rsidRPr="00710BBA">
        <w:rPr>
          <w:spacing w:val="-2"/>
          <w:sz w:val="24"/>
          <w:szCs w:val="24"/>
        </w:rPr>
        <w:t>00</w:t>
      </w:r>
      <w:r w:rsidRPr="00710BBA">
        <w:rPr>
          <w:sz w:val="24"/>
          <w:szCs w:val="24"/>
        </w:rPr>
        <w:t>8 N 2</w:t>
      </w:r>
      <w:r w:rsidRPr="00710BBA">
        <w:rPr>
          <w:spacing w:val="-1"/>
          <w:sz w:val="24"/>
          <w:szCs w:val="24"/>
        </w:rPr>
        <w:t>9</w:t>
      </w:r>
      <w:r w:rsidRPr="00710BBA">
        <w:rPr>
          <w:sz w:val="24"/>
          <w:szCs w:val="24"/>
        </w:rPr>
        <w:t>4-</w:t>
      </w:r>
      <w:r w:rsidRPr="00710BBA">
        <w:rPr>
          <w:spacing w:val="-1"/>
          <w:sz w:val="24"/>
          <w:szCs w:val="24"/>
        </w:rPr>
        <w:t>Ф</w:t>
      </w:r>
      <w:r w:rsidRPr="00710BBA">
        <w:rPr>
          <w:sz w:val="24"/>
          <w:szCs w:val="24"/>
        </w:rPr>
        <w:t>З; Феде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ый з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кон от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08.</w:t>
      </w:r>
      <w:r w:rsidRPr="00710BBA">
        <w:rPr>
          <w:spacing w:val="-2"/>
          <w:sz w:val="24"/>
          <w:szCs w:val="24"/>
        </w:rPr>
        <w:t>1</w:t>
      </w:r>
      <w:r w:rsidRPr="00710BBA">
        <w:rPr>
          <w:sz w:val="24"/>
          <w:szCs w:val="24"/>
        </w:rPr>
        <w:t>1.2</w:t>
      </w:r>
      <w:r w:rsidRPr="00710BBA">
        <w:rPr>
          <w:spacing w:val="-2"/>
          <w:sz w:val="24"/>
          <w:szCs w:val="24"/>
        </w:rPr>
        <w:t>00</w:t>
      </w:r>
      <w:r w:rsidRPr="00710BBA">
        <w:rPr>
          <w:sz w:val="24"/>
          <w:szCs w:val="24"/>
        </w:rPr>
        <w:t>7 № 25</w:t>
      </w:r>
      <w:r w:rsidRPr="00710BBA">
        <w:rPr>
          <w:spacing w:val="-1"/>
          <w:sz w:val="24"/>
          <w:szCs w:val="24"/>
        </w:rPr>
        <w:t>7</w:t>
      </w:r>
      <w:r w:rsidRPr="00710BBA">
        <w:rPr>
          <w:sz w:val="24"/>
          <w:szCs w:val="24"/>
        </w:rPr>
        <w:t>-ФЗ; насто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щий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Ад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инист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ат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вн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й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регл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мен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 xml:space="preserve">; план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рок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а те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ущий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год.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2.2.</w:t>
      </w:r>
      <w:r w:rsidRPr="00710BBA">
        <w:rPr>
          <w:spacing w:val="50"/>
          <w:sz w:val="24"/>
          <w:szCs w:val="24"/>
        </w:rPr>
        <w:t xml:space="preserve"> </w:t>
      </w:r>
      <w:r w:rsidRPr="00710BBA">
        <w:rPr>
          <w:sz w:val="24"/>
          <w:szCs w:val="24"/>
        </w:rPr>
        <w:t>Свед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ния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размере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ла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ы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z w:val="24"/>
          <w:szCs w:val="24"/>
        </w:rPr>
        <w:t>услуги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z w:val="24"/>
          <w:szCs w:val="24"/>
        </w:rPr>
        <w:t>ор</w:t>
      </w:r>
      <w:r w:rsidRPr="00710BBA">
        <w:rPr>
          <w:spacing w:val="-1"/>
          <w:sz w:val="24"/>
          <w:szCs w:val="24"/>
        </w:rPr>
        <w:t>г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низац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50"/>
          <w:sz w:val="24"/>
          <w:szCs w:val="24"/>
        </w:rPr>
        <w:t xml:space="preserve"> </w:t>
      </w:r>
      <w:r w:rsidRPr="00710BBA">
        <w:rPr>
          <w:sz w:val="24"/>
          <w:szCs w:val="24"/>
        </w:rPr>
        <w:t>(орг</w:t>
      </w:r>
      <w:r w:rsidRPr="00710BBA">
        <w:rPr>
          <w:spacing w:val="-1"/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изаци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),</w:t>
      </w:r>
      <w:r w:rsidRPr="004E7C19">
        <w:t xml:space="preserve"> </w:t>
      </w:r>
      <w:r w:rsidRPr="00710BBA">
        <w:rPr>
          <w:sz w:val="24"/>
          <w:szCs w:val="24"/>
        </w:rPr>
        <w:t>участв</w:t>
      </w:r>
      <w:r w:rsidRPr="00710BBA">
        <w:rPr>
          <w:spacing w:val="-2"/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щей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(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аств</w:t>
      </w:r>
      <w:r w:rsidRPr="00710BBA">
        <w:rPr>
          <w:spacing w:val="-2"/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щих)</w:t>
      </w:r>
      <w:r w:rsidRPr="00710BBA">
        <w:rPr>
          <w:spacing w:val="148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5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z w:val="24"/>
          <w:szCs w:val="24"/>
        </w:rPr>
        <w:t>мероп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иятий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кон</w:t>
      </w:r>
      <w:r w:rsidRPr="00710BBA">
        <w:rPr>
          <w:spacing w:val="2"/>
          <w:sz w:val="24"/>
          <w:szCs w:val="24"/>
        </w:rPr>
        <w:t>т</w:t>
      </w:r>
      <w:r w:rsidRPr="00710BBA">
        <w:rPr>
          <w:sz w:val="24"/>
          <w:szCs w:val="24"/>
        </w:rPr>
        <w:t>ро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 (надз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ру),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им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емой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а,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тно</w:t>
      </w:r>
      <w:r w:rsidRPr="00710BBA">
        <w:rPr>
          <w:spacing w:val="-2"/>
          <w:sz w:val="24"/>
          <w:szCs w:val="24"/>
        </w:rPr>
        <w:t>ш</w:t>
      </w:r>
      <w:r w:rsidRPr="00710BBA">
        <w:rPr>
          <w:sz w:val="24"/>
          <w:szCs w:val="24"/>
        </w:rPr>
        <w:t>ении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то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ого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од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тся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мероп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иятия по ко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тро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(н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дзору):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мероп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иятия</w:t>
      </w:r>
      <w:r w:rsidRPr="00710BBA">
        <w:rPr>
          <w:spacing w:val="4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46"/>
          <w:sz w:val="24"/>
          <w:szCs w:val="24"/>
        </w:rPr>
        <w:t xml:space="preserve"> </w:t>
      </w:r>
      <w:r w:rsidRPr="00710BBA">
        <w:rPr>
          <w:sz w:val="24"/>
          <w:szCs w:val="24"/>
        </w:rPr>
        <w:t>муниц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па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му</w:t>
      </w:r>
      <w:r w:rsidRPr="00710BBA">
        <w:rPr>
          <w:spacing w:val="47"/>
          <w:sz w:val="24"/>
          <w:szCs w:val="24"/>
        </w:rPr>
        <w:t xml:space="preserve"> </w:t>
      </w:r>
      <w:r w:rsidRPr="00710BBA">
        <w:rPr>
          <w:sz w:val="24"/>
          <w:szCs w:val="24"/>
        </w:rPr>
        <w:t>ко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тро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pacing w:val="4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ровод</w:t>
      </w:r>
      <w:r w:rsidRPr="00710BBA">
        <w:rPr>
          <w:spacing w:val="-1"/>
          <w:sz w:val="24"/>
          <w:szCs w:val="24"/>
        </w:rPr>
        <w:t>ят</w:t>
      </w:r>
      <w:r w:rsidRPr="00710BBA">
        <w:rPr>
          <w:sz w:val="24"/>
          <w:szCs w:val="24"/>
        </w:rPr>
        <w:t>ся</w:t>
      </w:r>
      <w:r w:rsidRPr="00710BBA">
        <w:rPr>
          <w:spacing w:val="47"/>
          <w:sz w:val="24"/>
          <w:szCs w:val="24"/>
        </w:rPr>
        <w:t xml:space="preserve"> </w:t>
      </w:r>
      <w:r w:rsidRPr="00710BBA">
        <w:rPr>
          <w:sz w:val="24"/>
          <w:szCs w:val="24"/>
        </w:rPr>
        <w:t>без</w:t>
      </w:r>
      <w:r w:rsidRPr="00710BBA">
        <w:rPr>
          <w:spacing w:val="4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зимания пла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ы;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случ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е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если</w:t>
      </w:r>
      <w:r w:rsidRPr="00710BBA">
        <w:rPr>
          <w:spacing w:val="10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0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ении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оприят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й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нтро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pacing w:val="12"/>
          <w:sz w:val="24"/>
          <w:szCs w:val="24"/>
        </w:rPr>
        <w:t xml:space="preserve"> </w:t>
      </w:r>
      <w:r w:rsidRPr="00710BBA">
        <w:rPr>
          <w:sz w:val="24"/>
          <w:szCs w:val="24"/>
        </w:rPr>
        <w:t>уч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ву</w:t>
      </w:r>
      <w:r w:rsidRPr="00710BBA">
        <w:rPr>
          <w:sz w:val="24"/>
          <w:szCs w:val="24"/>
        </w:rPr>
        <w:t>ют</w:t>
      </w:r>
      <w:r w:rsidRPr="00710BBA">
        <w:rPr>
          <w:spacing w:val="12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орган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зац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и,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лата</w:t>
      </w:r>
      <w:r w:rsidRPr="00710BBA">
        <w:rPr>
          <w:spacing w:val="127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127"/>
          <w:sz w:val="24"/>
          <w:szCs w:val="24"/>
        </w:rPr>
        <w:t xml:space="preserve"> </w:t>
      </w:r>
      <w:r w:rsidRPr="00710BBA">
        <w:rPr>
          <w:sz w:val="24"/>
          <w:szCs w:val="24"/>
        </w:rPr>
        <w:t>ус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уги</w:t>
      </w:r>
      <w:r w:rsidRPr="00710BBA">
        <w:rPr>
          <w:spacing w:val="126"/>
          <w:sz w:val="24"/>
          <w:szCs w:val="24"/>
        </w:rPr>
        <w:t xml:space="preserve"> </w:t>
      </w:r>
      <w:r w:rsidRPr="00710BBA">
        <w:rPr>
          <w:sz w:val="24"/>
          <w:szCs w:val="24"/>
        </w:rPr>
        <w:t>орга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иза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(</w:t>
      </w:r>
      <w:r w:rsidRPr="00710BBA">
        <w:rPr>
          <w:sz w:val="24"/>
          <w:szCs w:val="24"/>
        </w:rPr>
        <w:t>орган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зац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й),</w:t>
      </w:r>
      <w:r w:rsidRPr="00710BBA">
        <w:rPr>
          <w:spacing w:val="126"/>
          <w:sz w:val="24"/>
          <w:szCs w:val="24"/>
        </w:rPr>
        <w:t xml:space="preserve"> </w:t>
      </w:r>
      <w:r w:rsidRPr="00710BBA">
        <w:rPr>
          <w:sz w:val="24"/>
          <w:szCs w:val="24"/>
        </w:rPr>
        <w:t>участв</w:t>
      </w:r>
      <w:r w:rsidRPr="00710BBA">
        <w:rPr>
          <w:spacing w:val="-1"/>
          <w:sz w:val="24"/>
          <w:szCs w:val="24"/>
        </w:rPr>
        <w:t>ую</w:t>
      </w:r>
      <w:r w:rsidRPr="00710BBA">
        <w:rPr>
          <w:sz w:val="24"/>
          <w:szCs w:val="24"/>
        </w:rPr>
        <w:t>щ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й (участ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щи</w:t>
      </w:r>
      <w:r w:rsidRPr="00710BBA">
        <w:rPr>
          <w:spacing w:val="-2"/>
          <w:sz w:val="24"/>
          <w:szCs w:val="24"/>
        </w:rPr>
        <w:t>х</w:t>
      </w:r>
      <w:r w:rsidRPr="00710BBA">
        <w:rPr>
          <w:sz w:val="24"/>
          <w:szCs w:val="24"/>
        </w:rPr>
        <w:t>)</w:t>
      </w:r>
      <w:r w:rsidRPr="00710BBA">
        <w:rPr>
          <w:spacing w:val="152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5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нии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меро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рият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й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15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онт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ю,</w:t>
      </w:r>
      <w:r w:rsidRPr="00710BBA">
        <w:rPr>
          <w:spacing w:val="152"/>
          <w:sz w:val="24"/>
          <w:szCs w:val="24"/>
        </w:rPr>
        <w:t xml:space="preserve"> </w:t>
      </w:r>
      <w:r w:rsidRPr="00710BBA">
        <w:rPr>
          <w:sz w:val="24"/>
          <w:szCs w:val="24"/>
        </w:rPr>
        <w:t>взи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ается</w:t>
      </w:r>
      <w:r w:rsidRPr="00710BBA">
        <w:rPr>
          <w:spacing w:val="152"/>
          <w:sz w:val="24"/>
          <w:szCs w:val="24"/>
        </w:rPr>
        <w:t xml:space="preserve"> </w:t>
      </w:r>
      <w:r w:rsidRPr="00710BBA">
        <w:rPr>
          <w:sz w:val="24"/>
          <w:szCs w:val="24"/>
        </w:rPr>
        <w:t>с юриди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178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лица,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ндиви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уа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ьного</w:t>
      </w:r>
      <w:r w:rsidRPr="00710BBA">
        <w:rPr>
          <w:spacing w:val="18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прини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ат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ля,</w:t>
      </w:r>
      <w:r w:rsidRPr="00710BBA">
        <w:rPr>
          <w:spacing w:val="180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81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шен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 кото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 xml:space="preserve">ого 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рово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 xml:space="preserve">ятся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опри</w:t>
      </w:r>
      <w:r w:rsidRPr="00710BBA">
        <w:rPr>
          <w:spacing w:val="-3"/>
          <w:sz w:val="24"/>
          <w:szCs w:val="24"/>
        </w:rPr>
        <w:t>я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я по ко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тр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лю.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2.3.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роки</w:t>
      </w:r>
      <w:r w:rsidRPr="00710BBA">
        <w:rPr>
          <w:sz w:val="24"/>
          <w:szCs w:val="24"/>
        </w:rPr>
        <w:tab/>
        <w:t>исп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лне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z w:val="24"/>
          <w:szCs w:val="24"/>
        </w:rPr>
        <w:tab/>
        <w:t>мер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прия</w:t>
      </w:r>
      <w:r w:rsidRPr="00710BBA">
        <w:rPr>
          <w:spacing w:val="-2"/>
          <w:sz w:val="24"/>
          <w:szCs w:val="24"/>
        </w:rPr>
        <w:t>ти</w:t>
      </w:r>
      <w:r w:rsidRPr="00710BBA">
        <w:rPr>
          <w:sz w:val="24"/>
          <w:szCs w:val="24"/>
        </w:rPr>
        <w:t>й</w:t>
      </w:r>
      <w:r w:rsidRPr="00710BBA">
        <w:rPr>
          <w:sz w:val="24"/>
          <w:szCs w:val="24"/>
        </w:rPr>
        <w:tab/>
        <w:t>по</w:t>
      </w:r>
      <w:r w:rsidRPr="00710BBA">
        <w:rPr>
          <w:sz w:val="24"/>
          <w:szCs w:val="24"/>
        </w:rPr>
        <w:tab/>
        <w:t>ос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щ</w:t>
      </w:r>
      <w:r w:rsidRPr="00710BBA">
        <w:rPr>
          <w:sz w:val="24"/>
          <w:szCs w:val="24"/>
        </w:rPr>
        <w:t>ест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лен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ю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кон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роля: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2.3.1.</w:t>
      </w:r>
      <w:r w:rsidRPr="00710BBA">
        <w:rPr>
          <w:spacing w:val="140"/>
          <w:sz w:val="24"/>
          <w:szCs w:val="24"/>
        </w:rPr>
        <w:t xml:space="preserve"> </w:t>
      </w:r>
      <w:r w:rsidRPr="00710BBA">
        <w:rPr>
          <w:sz w:val="24"/>
          <w:szCs w:val="24"/>
        </w:rPr>
        <w:t>Срок</w:t>
      </w:r>
      <w:r w:rsidRPr="00710BBA">
        <w:rPr>
          <w:spacing w:val="140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141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рок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</w:t>
      </w:r>
      <w:r w:rsidRPr="00710BBA">
        <w:rPr>
          <w:spacing w:val="141"/>
          <w:sz w:val="24"/>
          <w:szCs w:val="24"/>
        </w:rPr>
        <w:t xml:space="preserve"> </w:t>
      </w:r>
      <w:r w:rsidRPr="00710BBA">
        <w:rPr>
          <w:sz w:val="24"/>
          <w:szCs w:val="24"/>
        </w:rPr>
        <w:t>мож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</w:t>
      </w:r>
      <w:r w:rsidRPr="00710BBA">
        <w:rPr>
          <w:spacing w:val="140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</w:t>
      </w:r>
      <w:r w:rsidRPr="00710BBA">
        <w:rPr>
          <w:spacing w:val="-1"/>
          <w:sz w:val="24"/>
          <w:szCs w:val="24"/>
        </w:rPr>
        <w:t>ш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вадца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и рабо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их д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ей.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2.3.2.</w:t>
      </w:r>
      <w:r w:rsidRPr="00710BBA">
        <w:rPr>
          <w:spacing w:val="121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отно</w:t>
      </w:r>
      <w:r w:rsidRPr="00710BBA">
        <w:rPr>
          <w:spacing w:val="-2"/>
          <w:sz w:val="24"/>
          <w:szCs w:val="24"/>
        </w:rPr>
        <w:t>ш</w:t>
      </w:r>
      <w:r w:rsidRPr="00710BBA">
        <w:rPr>
          <w:sz w:val="24"/>
          <w:szCs w:val="24"/>
        </w:rPr>
        <w:t>ении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одн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уб</w:t>
      </w:r>
      <w:r w:rsidRPr="00710BBA">
        <w:rPr>
          <w:spacing w:val="-1"/>
          <w:sz w:val="24"/>
          <w:szCs w:val="24"/>
        </w:rPr>
        <w:t>ъ</w:t>
      </w:r>
      <w:r w:rsidRPr="00710BBA">
        <w:rPr>
          <w:sz w:val="24"/>
          <w:szCs w:val="24"/>
        </w:rPr>
        <w:t>екта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м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лого</w:t>
      </w:r>
      <w:r w:rsidRPr="00710BBA">
        <w:rPr>
          <w:spacing w:val="11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предпри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има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ельст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 общий</w:t>
      </w:r>
      <w:r w:rsidRPr="00710BBA">
        <w:rPr>
          <w:spacing w:val="32"/>
          <w:sz w:val="24"/>
          <w:szCs w:val="24"/>
        </w:rPr>
        <w:t xml:space="preserve"> </w:t>
      </w:r>
      <w:r w:rsidRPr="00710BBA">
        <w:rPr>
          <w:sz w:val="24"/>
          <w:szCs w:val="24"/>
        </w:rPr>
        <w:t>ср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к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ведения</w:t>
      </w:r>
      <w:r w:rsidRPr="00710BBA">
        <w:rPr>
          <w:spacing w:val="32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ано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ых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здн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ок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ет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ыш</w:t>
      </w:r>
      <w:r w:rsidRPr="00710BBA">
        <w:rPr>
          <w:spacing w:val="-1"/>
          <w:sz w:val="24"/>
          <w:szCs w:val="24"/>
        </w:rPr>
        <w:t>ат</w:t>
      </w:r>
      <w:r w:rsidRPr="00710BBA">
        <w:rPr>
          <w:sz w:val="24"/>
          <w:szCs w:val="24"/>
        </w:rPr>
        <w:t>ь пяти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ес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ти</w:t>
      </w:r>
      <w:r w:rsidRPr="00710BBA">
        <w:rPr>
          <w:spacing w:val="177"/>
          <w:sz w:val="24"/>
          <w:szCs w:val="24"/>
        </w:rPr>
        <w:t xml:space="preserve"> </w:t>
      </w:r>
      <w:r w:rsidRPr="00710BBA">
        <w:rPr>
          <w:sz w:val="24"/>
          <w:szCs w:val="24"/>
        </w:rPr>
        <w:t>ча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ов</w:t>
      </w:r>
      <w:r w:rsidRPr="00710BBA">
        <w:rPr>
          <w:spacing w:val="176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177"/>
          <w:sz w:val="24"/>
          <w:szCs w:val="24"/>
        </w:rPr>
        <w:t xml:space="preserve"> </w:t>
      </w:r>
      <w:r w:rsidRPr="00710BBA">
        <w:rPr>
          <w:sz w:val="24"/>
          <w:szCs w:val="24"/>
        </w:rPr>
        <w:t>мало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17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предприя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ия</w:t>
      </w:r>
      <w:r w:rsidRPr="00710BBA">
        <w:rPr>
          <w:spacing w:val="174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77"/>
          <w:sz w:val="24"/>
          <w:szCs w:val="24"/>
        </w:rPr>
        <w:t xml:space="preserve"> </w:t>
      </w:r>
      <w:r w:rsidRPr="00710BBA">
        <w:rPr>
          <w:sz w:val="24"/>
          <w:szCs w:val="24"/>
        </w:rPr>
        <w:t>пятнадца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и</w:t>
      </w:r>
      <w:r w:rsidRPr="00710BBA">
        <w:rPr>
          <w:spacing w:val="176"/>
          <w:sz w:val="24"/>
          <w:szCs w:val="24"/>
        </w:rPr>
        <w:t xml:space="preserve"> </w:t>
      </w:r>
      <w:r w:rsidRPr="00710BBA">
        <w:rPr>
          <w:sz w:val="24"/>
          <w:szCs w:val="24"/>
        </w:rPr>
        <w:t>часов</w:t>
      </w:r>
      <w:r w:rsidRPr="00710BBA">
        <w:rPr>
          <w:spacing w:val="177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 микро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редп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ия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ия в год.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2.3.3.</w:t>
      </w:r>
      <w:r w:rsidRPr="00710BBA">
        <w:rPr>
          <w:spacing w:val="157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6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ск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ючит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ных</w:t>
      </w:r>
      <w:r w:rsidRPr="00710BBA">
        <w:rPr>
          <w:spacing w:val="15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аях,</w:t>
      </w:r>
      <w:r w:rsidRPr="00710BBA">
        <w:rPr>
          <w:spacing w:val="15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вяз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157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160"/>
          <w:sz w:val="24"/>
          <w:szCs w:val="24"/>
        </w:rPr>
        <w:t xml:space="preserve"> </w:t>
      </w:r>
      <w:r w:rsidRPr="00710BBA">
        <w:rPr>
          <w:sz w:val="24"/>
          <w:szCs w:val="24"/>
        </w:rPr>
        <w:t>н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обхо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имо</w:t>
      </w:r>
      <w:r w:rsidRPr="00710BBA">
        <w:rPr>
          <w:spacing w:val="3"/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ть</w:t>
      </w:r>
      <w:r w:rsidRPr="00710BBA">
        <w:rPr>
          <w:sz w:val="24"/>
          <w:szCs w:val="24"/>
        </w:rPr>
        <w:t>ю прове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ения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ных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95"/>
          <w:sz w:val="24"/>
          <w:szCs w:val="24"/>
        </w:rPr>
        <w:t xml:space="preserve"> </w:t>
      </w:r>
      <w:r w:rsidRPr="00710BBA">
        <w:rPr>
          <w:sz w:val="24"/>
          <w:szCs w:val="24"/>
        </w:rPr>
        <w:t>(или)</w:t>
      </w:r>
      <w:r w:rsidRPr="00710BBA">
        <w:rPr>
          <w:spacing w:val="196"/>
          <w:sz w:val="24"/>
          <w:szCs w:val="24"/>
        </w:rPr>
        <w:t xml:space="preserve"> </w:t>
      </w:r>
      <w:r w:rsidRPr="00710BBA">
        <w:rPr>
          <w:sz w:val="24"/>
          <w:szCs w:val="24"/>
        </w:rPr>
        <w:t>дл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те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ис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ледо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ани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,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ис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ыт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ний, спец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ал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116"/>
          <w:sz w:val="24"/>
          <w:szCs w:val="24"/>
        </w:rPr>
        <w:t xml:space="preserve"> </w:t>
      </w:r>
      <w:r w:rsidRPr="00710BBA">
        <w:rPr>
          <w:sz w:val="24"/>
          <w:szCs w:val="24"/>
        </w:rPr>
        <w:t>экспе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тиз</w:t>
      </w:r>
      <w:r w:rsidRPr="00710BBA">
        <w:rPr>
          <w:spacing w:val="116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расследо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аний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115"/>
          <w:sz w:val="24"/>
          <w:szCs w:val="24"/>
        </w:rPr>
        <w:t xml:space="preserve"> </w:t>
      </w:r>
      <w:r w:rsidRPr="00710BBA">
        <w:rPr>
          <w:sz w:val="24"/>
          <w:szCs w:val="24"/>
        </w:rPr>
        <w:t>осно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ании</w:t>
      </w:r>
      <w:r w:rsidRPr="00710BBA">
        <w:rPr>
          <w:spacing w:val="116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мо</w:t>
      </w:r>
      <w:r w:rsidRPr="00710BBA">
        <w:rPr>
          <w:sz w:val="24"/>
          <w:szCs w:val="24"/>
        </w:rPr>
        <w:t>тивир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ван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 предло</w:t>
      </w:r>
      <w:r w:rsidRPr="00710BBA">
        <w:rPr>
          <w:spacing w:val="-3"/>
          <w:sz w:val="24"/>
          <w:szCs w:val="24"/>
        </w:rPr>
        <w:t>ж</w:t>
      </w:r>
      <w:r w:rsidRPr="00710BBA">
        <w:rPr>
          <w:sz w:val="24"/>
          <w:szCs w:val="24"/>
        </w:rPr>
        <w:t>ений</w:t>
      </w:r>
      <w:r w:rsidRPr="00710BBA">
        <w:rPr>
          <w:spacing w:val="14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олжно</w:t>
      </w:r>
      <w:r w:rsidRPr="00710BBA">
        <w:rPr>
          <w:spacing w:val="-3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145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</w:t>
      </w:r>
      <w:r w:rsidRPr="00710BBA">
        <w:rPr>
          <w:spacing w:val="145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ст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ии,</w:t>
      </w:r>
      <w:r w:rsidRPr="00710BBA">
        <w:rPr>
          <w:spacing w:val="14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вод</w:t>
      </w:r>
      <w:r w:rsidRPr="00710BBA">
        <w:rPr>
          <w:spacing w:val="-1"/>
          <w:sz w:val="24"/>
          <w:szCs w:val="24"/>
        </w:rPr>
        <w:t>я</w:t>
      </w:r>
      <w:r w:rsidRPr="00710BBA">
        <w:rPr>
          <w:spacing w:val="-2"/>
          <w:sz w:val="24"/>
          <w:szCs w:val="24"/>
        </w:rPr>
        <w:t>щи</w:t>
      </w:r>
      <w:r w:rsidRPr="00710BBA">
        <w:rPr>
          <w:sz w:val="24"/>
          <w:szCs w:val="24"/>
        </w:rPr>
        <w:t>х</w:t>
      </w:r>
      <w:r w:rsidRPr="00710BBA">
        <w:rPr>
          <w:spacing w:val="146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ездн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ю план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ю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lastRenderedPageBreak/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ерку,</w:t>
      </w:r>
      <w:r w:rsidRPr="00710BBA">
        <w:rPr>
          <w:spacing w:val="61"/>
          <w:sz w:val="24"/>
          <w:szCs w:val="24"/>
        </w:rPr>
        <w:t xml:space="preserve"> </w:t>
      </w:r>
      <w:r w:rsidRPr="00710BBA">
        <w:rPr>
          <w:sz w:val="24"/>
          <w:szCs w:val="24"/>
        </w:rPr>
        <w:t>срок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едения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ыез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плановой</w:t>
      </w:r>
      <w:r w:rsidRPr="00710BBA">
        <w:rPr>
          <w:spacing w:val="6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вер</w:t>
      </w:r>
      <w:r w:rsidRPr="00710BBA">
        <w:rPr>
          <w:spacing w:val="2"/>
          <w:sz w:val="24"/>
          <w:szCs w:val="24"/>
        </w:rPr>
        <w:t>к</w:t>
      </w:r>
      <w:r w:rsidRPr="00710BBA">
        <w:rPr>
          <w:sz w:val="24"/>
          <w:szCs w:val="24"/>
        </w:rPr>
        <w:t>и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мо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ет быть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лен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лавой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нис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рации,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но</w:t>
      </w:r>
      <w:r w:rsidRPr="00710BBA">
        <w:rPr>
          <w:spacing w:val="3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</w:t>
      </w:r>
      <w:r w:rsidRPr="00710BBA">
        <w:rPr>
          <w:spacing w:val="36"/>
          <w:sz w:val="24"/>
          <w:szCs w:val="24"/>
        </w:rPr>
        <w:t xml:space="preserve"> </w:t>
      </w:r>
      <w:r w:rsidRPr="00710BBA">
        <w:rPr>
          <w:sz w:val="24"/>
          <w:szCs w:val="24"/>
        </w:rPr>
        <w:t>б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лее</w:t>
      </w:r>
      <w:r w:rsidRPr="00710BBA">
        <w:rPr>
          <w:spacing w:val="37"/>
          <w:sz w:val="24"/>
          <w:szCs w:val="24"/>
        </w:rPr>
        <w:t xml:space="preserve"> </w:t>
      </w:r>
      <w:r w:rsidRPr="00710BBA">
        <w:rPr>
          <w:sz w:val="24"/>
          <w:szCs w:val="24"/>
        </w:rPr>
        <w:t>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м</w:t>
      </w:r>
      <w:r w:rsidRPr="00710BBA">
        <w:rPr>
          <w:spacing w:val="36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два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цать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рабоч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х дней,</w:t>
      </w:r>
      <w:r w:rsidRPr="00710BBA">
        <w:rPr>
          <w:spacing w:val="30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отно</w:t>
      </w:r>
      <w:r w:rsidRPr="00710BBA">
        <w:rPr>
          <w:spacing w:val="-2"/>
          <w:sz w:val="24"/>
          <w:szCs w:val="24"/>
        </w:rPr>
        <w:t>ше</w:t>
      </w:r>
      <w:r w:rsidRPr="00710BBA">
        <w:rPr>
          <w:sz w:val="24"/>
          <w:szCs w:val="24"/>
        </w:rPr>
        <w:t>нии</w:t>
      </w:r>
      <w:r w:rsidRPr="00710BBA">
        <w:rPr>
          <w:spacing w:val="3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ых</w:t>
      </w:r>
      <w:r w:rsidRPr="00710BBA">
        <w:rPr>
          <w:spacing w:val="3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ре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приятий,</w:t>
      </w:r>
      <w:r w:rsidRPr="00710BBA">
        <w:rPr>
          <w:spacing w:val="28"/>
          <w:sz w:val="24"/>
          <w:szCs w:val="24"/>
        </w:rPr>
        <w:t xml:space="preserve"> </w:t>
      </w:r>
      <w:r w:rsidRPr="00710BBA">
        <w:rPr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кр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предпри</w:t>
      </w:r>
      <w:r w:rsidRPr="00710BBA">
        <w:rPr>
          <w:spacing w:val="-4"/>
          <w:sz w:val="24"/>
          <w:szCs w:val="24"/>
        </w:rPr>
        <w:t>я</w:t>
      </w:r>
      <w:r w:rsidRPr="00710BBA">
        <w:rPr>
          <w:sz w:val="24"/>
          <w:szCs w:val="24"/>
        </w:rPr>
        <w:t>тий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не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бол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е</w:t>
      </w:r>
      <w:r w:rsidRPr="00710BBA">
        <w:rPr>
          <w:spacing w:val="30"/>
          <w:sz w:val="24"/>
          <w:szCs w:val="24"/>
        </w:rPr>
        <w:t xml:space="preserve"> </w:t>
      </w:r>
      <w:r w:rsidRPr="00710BBA">
        <w:rPr>
          <w:sz w:val="24"/>
          <w:szCs w:val="24"/>
        </w:rPr>
        <w:t>чем</w:t>
      </w:r>
      <w:r w:rsidRPr="00710BBA">
        <w:rPr>
          <w:spacing w:val="28"/>
          <w:sz w:val="24"/>
          <w:szCs w:val="24"/>
        </w:rPr>
        <w:t xml:space="preserve"> </w:t>
      </w:r>
      <w:r w:rsidRPr="00710BBA">
        <w:rPr>
          <w:sz w:val="24"/>
          <w:szCs w:val="24"/>
        </w:rPr>
        <w:t>на пятнад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 xml:space="preserve">ать 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ас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2.3.4.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ок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ведения</w:t>
      </w:r>
      <w:r w:rsidRPr="00710BBA">
        <w:rPr>
          <w:spacing w:val="86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ок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88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ше</w:t>
      </w:r>
      <w:r w:rsidRPr="00710BBA">
        <w:rPr>
          <w:spacing w:val="-2"/>
          <w:sz w:val="24"/>
          <w:szCs w:val="24"/>
        </w:rPr>
        <w:t>ни</w:t>
      </w:r>
      <w:r w:rsidRPr="00710BBA">
        <w:rPr>
          <w:sz w:val="24"/>
          <w:szCs w:val="24"/>
        </w:rPr>
        <w:t>и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юриди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2"/>
          <w:sz w:val="24"/>
          <w:szCs w:val="24"/>
        </w:rPr>
        <w:t>ог</w:t>
      </w:r>
      <w:r w:rsidRPr="00710BBA">
        <w:rPr>
          <w:sz w:val="24"/>
          <w:szCs w:val="24"/>
        </w:rPr>
        <w:t>о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лица, кото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ое</w:t>
      </w:r>
      <w:r w:rsidRPr="00710BBA">
        <w:rPr>
          <w:spacing w:val="171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щ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ствл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ет</w:t>
      </w:r>
      <w:r w:rsidRPr="00710BBA">
        <w:rPr>
          <w:spacing w:val="171"/>
          <w:sz w:val="24"/>
          <w:szCs w:val="24"/>
        </w:rPr>
        <w:t xml:space="preserve"> </w:t>
      </w:r>
      <w:r w:rsidRPr="00710BBA">
        <w:rPr>
          <w:sz w:val="24"/>
          <w:szCs w:val="24"/>
        </w:rPr>
        <w:t>свою</w:t>
      </w:r>
      <w:r w:rsidRPr="00710BBA">
        <w:rPr>
          <w:spacing w:val="170"/>
          <w:sz w:val="24"/>
          <w:szCs w:val="24"/>
        </w:rPr>
        <w:t xml:space="preserve"> </w:t>
      </w:r>
      <w:r w:rsidRPr="00710BBA">
        <w:rPr>
          <w:sz w:val="24"/>
          <w:szCs w:val="24"/>
        </w:rPr>
        <w:t>деяте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сть</w:t>
      </w:r>
      <w:r w:rsidRPr="00710BBA">
        <w:rPr>
          <w:spacing w:val="17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</w:t>
      </w:r>
      <w:r w:rsidRPr="00710BBA">
        <w:rPr>
          <w:spacing w:val="171"/>
          <w:sz w:val="24"/>
          <w:szCs w:val="24"/>
        </w:rPr>
        <w:t xml:space="preserve"> </w:t>
      </w:r>
      <w:r w:rsidRPr="00710BBA">
        <w:rPr>
          <w:sz w:val="24"/>
          <w:szCs w:val="24"/>
        </w:rPr>
        <w:t>терр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тори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х</w:t>
      </w:r>
      <w:r w:rsidRPr="00710BBA">
        <w:rPr>
          <w:spacing w:val="169"/>
          <w:sz w:val="24"/>
          <w:szCs w:val="24"/>
        </w:rPr>
        <w:t xml:space="preserve"> </w:t>
      </w:r>
      <w:r w:rsidRPr="00710BBA">
        <w:rPr>
          <w:sz w:val="24"/>
          <w:szCs w:val="24"/>
        </w:rPr>
        <w:t>неск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ль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их суб</w:t>
      </w:r>
      <w:r w:rsidRPr="00710BBA">
        <w:rPr>
          <w:spacing w:val="-1"/>
          <w:sz w:val="24"/>
          <w:szCs w:val="24"/>
        </w:rPr>
        <w:t>ъ</w:t>
      </w:r>
      <w:r w:rsidRPr="00710BBA">
        <w:rPr>
          <w:sz w:val="24"/>
          <w:szCs w:val="24"/>
        </w:rPr>
        <w:t>ект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Рос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ийской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Фед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ции,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уст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на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вается</w:t>
      </w:r>
      <w:r w:rsidRPr="00710BBA">
        <w:rPr>
          <w:spacing w:val="8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тде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каждому фили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лу,</w:t>
      </w:r>
      <w:r w:rsidRPr="00710BBA">
        <w:rPr>
          <w:spacing w:val="74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</w:t>
      </w:r>
      <w:r w:rsidRPr="00710BBA">
        <w:rPr>
          <w:spacing w:val="-3"/>
          <w:sz w:val="24"/>
          <w:szCs w:val="24"/>
        </w:rPr>
        <w:t>с</w:t>
      </w:r>
      <w:r w:rsidRPr="00710BBA">
        <w:rPr>
          <w:sz w:val="24"/>
          <w:szCs w:val="24"/>
        </w:rPr>
        <w:t>тави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у,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босо</w:t>
      </w:r>
      <w:r w:rsidRPr="00710BBA">
        <w:rPr>
          <w:spacing w:val="-1"/>
          <w:sz w:val="24"/>
          <w:szCs w:val="24"/>
        </w:rPr>
        <w:t>б</w:t>
      </w:r>
      <w:r w:rsidRPr="00710BBA">
        <w:rPr>
          <w:sz w:val="24"/>
          <w:szCs w:val="24"/>
        </w:rPr>
        <w:t>л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нно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у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трук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урн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му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дразд</w:t>
      </w:r>
      <w:r w:rsidRPr="00710BBA">
        <w:rPr>
          <w:spacing w:val="-3"/>
          <w:sz w:val="24"/>
          <w:szCs w:val="24"/>
        </w:rPr>
        <w:t>е</w:t>
      </w:r>
      <w:r w:rsidRPr="00710BBA">
        <w:rPr>
          <w:sz w:val="24"/>
          <w:szCs w:val="24"/>
        </w:rPr>
        <w:t>лен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ю юриди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ица,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этом</w:t>
      </w:r>
      <w:r w:rsidRPr="00710BBA">
        <w:rPr>
          <w:spacing w:val="53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общий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ок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не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мож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 пре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ыш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ть ше</w:t>
      </w:r>
      <w:r w:rsidRPr="00710BBA">
        <w:rPr>
          <w:spacing w:val="-2"/>
          <w:sz w:val="24"/>
          <w:szCs w:val="24"/>
        </w:rPr>
        <w:t>ст</w:t>
      </w:r>
      <w:r w:rsidRPr="00710BBA">
        <w:rPr>
          <w:sz w:val="24"/>
          <w:szCs w:val="24"/>
        </w:rPr>
        <w:t>идес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ти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рабо</w:t>
      </w:r>
      <w:r w:rsidRPr="00710BBA">
        <w:rPr>
          <w:spacing w:val="-2"/>
          <w:sz w:val="24"/>
          <w:szCs w:val="24"/>
        </w:rPr>
        <w:t>чи</w:t>
      </w:r>
      <w:r w:rsidRPr="00710BBA">
        <w:rPr>
          <w:sz w:val="24"/>
          <w:szCs w:val="24"/>
        </w:rPr>
        <w:t>х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дней.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70B99" w:rsidRDefault="00D13E01" w:rsidP="00D13E01">
      <w:pPr>
        <w:pStyle w:val="11"/>
        <w:rPr>
          <w:b/>
          <w:sz w:val="24"/>
          <w:szCs w:val="24"/>
        </w:rPr>
      </w:pPr>
      <w:r w:rsidRPr="00770B99">
        <w:rPr>
          <w:b/>
          <w:sz w:val="24"/>
          <w:szCs w:val="24"/>
        </w:rPr>
        <w:t>3.</w:t>
      </w:r>
      <w:r w:rsidRPr="00770B99">
        <w:rPr>
          <w:b/>
          <w:sz w:val="24"/>
          <w:szCs w:val="24"/>
        </w:rPr>
        <w:tab/>
        <w:t>Со</w:t>
      </w:r>
      <w:r w:rsidRPr="00770B99">
        <w:rPr>
          <w:b/>
          <w:spacing w:val="-1"/>
          <w:sz w:val="24"/>
          <w:szCs w:val="24"/>
        </w:rPr>
        <w:t>с</w:t>
      </w:r>
      <w:r w:rsidRPr="00770B99">
        <w:rPr>
          <w:b/>
          <w:sz w:val="24"/>
          <w:szCs w:val="24"/>
        </w:rPr>
        <w:t>тав,</w:t>
      </w:r>
      <w:r w:rsidRPr="00770B99">
        <w:rPr>
          <w:b/>
          <w:sz w:val="24"/>
          <w:szCs w:val="24"/>
        </w:rPr>
        <w:tab/>
        <w:t>по</w:t>
      </w:r>
      <w:r w:rsidRPr="00770B99">
        <w:rPr>
          <w:b/>
          <w:spacing w:val="-1"/>
          <w:sz w:val="24"/>
          <w:szCs w:val="24"/>
        </w:rPr>
        <w:t>с</w:t>
      </w:r>
      <w:r w:rsidRPr="00770B99">
        <w:rPr>
          <w:b/>
          <w:sz w:val="24"/>
          <w:szCs w:val="24"/>
        </w:rPr>
        <w:t>лед</w:t>
      </w:r>
      <w:r w:rsidRPr="00770B99">
        <w:rPr>
          <w:b/>
          <w:spacing w:val="-1"/>
          <w:sz w:val="24"/>
          <w:szCs w:val="24"/>
        </w:rPr>
        <w:t>о</w:t>
      </w:r>
      <w:r w:rsidRPr="00770B99">
        <w:rPr>
          <w:b/>
          <w:sz w:val="24"/>
          <w:szCs w:val="24"/>
        </w:rPr>
        <w:t>в</w:t>
      </w:r>
      <w:r w:rsidRPr="00770B99">
        <w:rPr>
          <w:b/>
          <w:spacing w:val="-2"/>
          <w:sz w:val="24"/>
          <w:szCs w:val="24"/>
        </w:rPr>
        <w:t>а</w:t>
      </w:r>
      <w:r w:rsidRPr="00770B99">
        <w:rPr>
          <w:b/>
          <w:sz w:val="24"/>
          <w:szCs w:val="24"/>
        </w:rPr>
        <w:t>т</w:t>
      </w:r>
      <w:r w:rsidRPr="00770B99">
        <w:rPr>
          <w:b/>
          <w:spacing w:val="-1"/>
          <w:sz w:val="24"/>
          <w:szCs w:val="24"/>
        </w:rPr>
        <w:t>е</w:t>
      </w:r>
      <w:r w:rsidRPr="00770B99">
        <w:rPr>
          <w:b/>
          <w:sz w:val="24"/>
          <w:szCs w:val="24"/>
        </w:rPr>
        <w:t>льн</w:t>
      </w:r>
      <w:r w:rsidRPr="00770B99">
        <w:rPr>
          <w:b/>
          <w:spacing w:val="-2"/>
          <w:sz w:val="24"/>
          <w:szCs w:val="24"/>
        </w:rPr>
        <w:t>о</w:t>
      </w:r>
      <w:r w:rsidRPr="00770B99">
        <w:rPr>
          <w:b/>
          <w:spacing w:val="-1"/>
          <w:sz w:val="24"/>
          <w:szCs w:val="24"/>
        </w:rPr>
        <w:t>с</w:t>
      </w:r>
      <w:r w:rsidRPr="00770B99">
        <w:rPr>
          <w:b/>
          <w:sz w:val="24"/>
          <w:szCs w:val="24"/>
        </w:rPr>
        <w:t>ть</w:t>
      </w:r>
      <w:r w:rsidRPr="00770B99">
        <w:rPr>
          <w:b/>
          <w:sz w:val="24"/>
          <w:szCs w:val="24"/>
        </w:rPr>
        <w:tab/>
        <w:t>и</w:t>
      </w:r>
      <w:r w:rsidRPr="00770B99">
        <w:rPr>
          <w:b/>
          <w:sz w:val="24"/>
          <w:szCs w:val="24"/>
        </w:rPr>
        <w:tab/>
        <w:t>ср</w:t>
      </w:r>
      <w:r w:rsidRPr="00770B99">
        <w:rPr>
          <w:b/>
          <w:spacing w:val="-1"/>
          <w:sz w:val="24"/>
          <w:szCs w:val="24"/>
        </w:rPr>
        <w:t>о</w:t>
      </w:r>
      <w:r w:rsidRPr="00770B99">
        <w:rPr>
          <w:b/>
          <w:spacing w:val="-2"/>
          <w:sz w:val="24"/>
          <w:szCs w:val="24"/>
        </w:rPr>
        <w:t>к</w:t>
      </w:r>
      <w:r w:rsidRPr="00770B99">
        <w:rPr>
          <w:b/>
          <w:sz w:val="24"/>
          <w:szCs w:val="24"/>
        </w:rPr>
        <w:t>и</w:t>
      </w:r>
      <w:r w:rsidRPr="00770B99">
        <w:rPr>
          <w:b/>
          <w:sz w:val="24"/>
          <w:szCs w:val="24"/>
        </w:rPr>
        <w:tab/>
        <w:t>вып</w:t>
      </w:r>
      <w:r w:rsidRPr="00770B99">
        <w:rPr>
          <w:b/>
          <w:spacing w:val="-2"/>
          <w:sz w:val="24"/>
          <w:szCs w:val="24"/>
        </w:rPr>
        <w:t>о</w:t>
      </w:r>
      <w:r w:rsidRPr="00770B99">
        <w:rPr>
          <w:b/>
          <w:sz w:val="24"/>
          <w:szCs w:val="24"/>
        </w:rPr>
        <w:t>л</w:t>
      </w:r>
      <w:r w:rsidRPr="00770B99">
        <w:rPr>
          <w:b/>
          <w:spacing w:val="-1"/>
          <w:sz w:val="24"/>
          <w:szCs w:val="24"/>
        </w:rPr>
        <w:t>н</w:t>
      </w:r>
      <w:r w:rsidRPr="00770B99">
        <w:rPr>
          <w:b/>
          <w:sz w:val="24"/>
          <w:szCs w:val="24"/>
        </w:rPr>
        <w:t>е</w:t>
      </w:r>
      <w:r w:rsidRPr="00770B99">
        <w:rPr>
          <w:b/>
          <w:spacing w:val="-2"/>
          <w:sz w:val="24"/>
          <w:szCs w:val="24"/>
        </w:rPr>
        <w:t>н</w:t>
      </w:r>
      <w:r w:rsidRPr="00770B99">
        <w:rPr>
          <w:b/>
          <w:sz w:val="24"/>
          <w:szCs w:val="24"/>
        </w:rPr>
        <w:t>ия адм</w:t>
      </w:r>
      <w:r w:rsidRPr="00770B99">
        <w:rPr>
          <w:b/>
          <w:spacing w:val="-1"/>
          <w:sz w:val="24"/>
          <w:szCs w:val="24"/>
        </w:rPr>
        <w:t>и</w:t>
      </w:r>
      <w:r w:rsidRPr="00770B99">
        <w:rPr>
          <w:b/>
          <w:sz w:val="24"/>
          <w:szCs w:val="24"/>
        </w:rPr>
        <w:t>ни</w:t>
      </w:r>
      <w:r w:rsidRPr="00770B99">
        <w:rPr>
          <w:b/>
          <w:spacing w:val="-2"/>
          <w:sz w:val="24"/>
          <w:szCs w:val="24"/>
        </w:rPr>
        <w:t>с</w:t>
      </w:r>
      <w:r w:rsidRPr="00770B99">
        <w:rPr>
          <w:b/>
          <w:sz w:val="24"/>
          <w:szCs w:val="24"/>
        </w:rPr>
        <w:t>тр</w:t>
      </w:r>
      <w:r w:rsidRPr="00770B99">
        <w:rPr>
          <w:b/>
          <w:spacing w:val="-1"/>
          <w:sz w:val="24"/>
          <w:szCs w:val="24"/>
        </w:rPr>
        <w:t>а</w:t>
      </w:r>
      <w:r w:rsidRPr="00770B99">
        <w:rPr>
          <w:b/>
          <w:sz w:val="24"/>
          <w:szCs w:val="24"/>
        </w:rPr>
        <w:t>тивн</w:t>
      </w:r>
      <w:r w:rsidRPr="00770B99">
        <w:rPr>
          <w:b/>
          <w:spacing w:val="-2"/>
          <w:sz w:val="24"/>
          <w:szCs w:val="24"/>
        </w:rPr>
        <w:t>ы</w:t>
      </w:r>
      <w:r w:rsidRPr="00770B99">
        <w:rPr>
          <w:b/>
          <w:sz w:val="24"/>
          <w:szCs w:val="24"/>
        </w:rPr>
        <w:t>х</w:t>
      </w:r>
      <w:r w:rsidRPr="00770B99">
        <w:rPr>
          <w:b/>
          <w:sz w:val="24"/>
          <w:szCs w:val="24"/>
        </w:rPr>
        <w:tab/>
        <w:t>про</w:t>
      </w:r>
      <w:r w:rsidRPr="00770B99">
        <w:rPr>
          <w:b/>
          <w:spacing w:val="-1"/>
          <w:sz w:val="24"/>
          <w:szCs w:val="24"/>
        </w:rPr>
        <w:t>ц</w:t>
      </w:r>
      <w:r w:rsidRPr="00770B99">
        <w:rPr>
          <w:b/>
          <w:sz w:val="24"/>
          <w:szCs w:val="24"/>
        </w:rPr>
        <w:t>е</w:t>
      </w:r>
      <w:r w:rsidRPr="00770B99">
        <w:rPr>
          <w:b/>
          <w:spacing w:val="-2"/>
          <w:sz w:val="24"/>
          <w:szCs w:val="24"/>
        </w:rPr>
        <w:t>д</w:t>
      </w:r>
      <w:r w:rsidRPr="00770B99">
        <w:rPr>
          <w:b/>
          <w:sz w:val="24"/>
          <w:szCs w:val="24"/>
        </w:rPr>
        <w:t xml:space="preserve">ур    </w:t>
      </w:r>
      <w:r w:rsidRPr="00770B99">
        <w:rPr>
          <w:b/>
          <w:spacing w:val="-42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(де</w:t>
      </w:r>
      <w:r w:rsidRPr="00770B99">
        <w:rPr>
          <w:b/>
          <w:spacing w:val="-2"/>
          <w:sz w:val="24"/>
          <w:szCs w:val="24"/>
        </w:rPr>
        <w:t>йс</w:t>
      </w:r>
      <w:r w:rsidRPr="00770B99">
        <w:rPr>
          <w:b/>
          <w:sz w:val="24"/>
          <w:szCs w:val="24"/>
        </w:rPr>
        <w:t xml:space="preserve">твий),    </w:t>
      </w:r>
      <w:r w:rsidRPr="00770B99">
        <w:rPr>
          <w:b/>
          <w:spacing w:val="-44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треб</w:t>
      </w:r>
      <w:r w:rsidRPr="00770B99">
        <w:rPr>
          <w:b/>
          <w:spacing w:val="-2"/>
          <w:sz w:val="24"/>
          <w:szCs w:val="24"/>
        </w:rPr>
        <w:t>о</w:t>
      </w:r>
      <w:r w:rsidRPr="00770B99">
        <w:rPr>
          <w:b/>
          <w:sz w:val="24"/>
          <w:szCs w:val="24"/>
        </w:rPr>
        <w:t>ва</w:t>
      </w:r>
      <w:r w:rsidRPr="00770B99">
        <w:rPr>
          <w:b/>
          <w:spacing w:val="-1"/>
          <w:sz w:val="24"/>
          <w:szCs w:val="24"/>
        </w:rPr>
        <w:t>н</w:t>
      </w:r>
      <w:r w:rsidRPr="00770B99">
        <w:rPr>
          <w:b/>
          <w:sz w:val="24"/>
          <w:szCs w:val="24"/>
        </w:rPr>
        <w:t>ия</w:t>
      </w:r>
      <w:r w:rsidRPr="00770B99">
        <w:rPr>
          <w:b/>
          <w:sz w:val="24"/>
          <w:szCs w:val="24"/>
        </w:rPr>
        <w:tab/>
        <w:t>к пор</w:t>
      </w:r>
      <w:r w:rsidRPr="00770B99">
        <w:rPr>
          <w:b/>
          <w:spacing w:val="-1"/>
          <w:sz w:val="24"/>
          <w:szCs w:val="24"/>
        </w:rPr>
        <w:t>я</w:t>
      </w:r>
      <w:r w:rsidRPr="00770B99">
        <w:rPr>
          <w:b/>
          <w:sz w:val="24"/>
          <w:szCs w:val="24"/>
        </w:rPr>
        <w:t>д</w:t>
      </w:r>
      <w:r w:rsidRPr="00770B99">
        <w:rPr>
          <w:b/>
          <w:spacing w:val="-2"/>
          <w:sz w:val="24"/>
          <w:szCs w:val="24"/>
        </w:rPr>
        <w:t>к</w:t>
      </w:r>
      <w:r w:rsidRPr="00770B99">
        <w:rPr>
          <w:b/>
          <w:sz w:val="24"/>
          <w:szCs w:val="24"/>
        </w:rPr>
        <w:t xml:space="preserve">у    </w:t>
      </w:r>
      <w:r w:rsidRPr="00770B99">
        <w:rPr>
          <w:b/>
          <w:spacing w:val="-11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их</w:t>
      </w:r>
      <w:r w:rsidRPr="00770B99">
        <w:rPr>
          <w:b/>
          <w:sz w:val="24"/>
          <w:szCs w:val="24"/>
        </w:rPr>
        <w:tab/>
        <w:t>вып</w:t>
      </w:r>
      <w:r w:rsidRPr="00770B99">
        <w:rPr>
          <w:b/>
          <w:spacing w:val="-2"/>
          <w:sz w:val="24"/>
          <w:szCs w:val="24"/>
        </w:rPr>
        <w:t>о</w:t>
      </w:r>
      <w:r w:rsidRPr="00770B99">
        <w:rPr>
          <w:b/>
          <w:sz w:val="24"/>
          <w:szCs w:val="24"/>
        </w:rPr>
        <w:t>л</w:t>
      </w:r>
      <w:r w:rsidRPr="00770B99">
        <w:rPr>
          <w:b/>
          <w:spacing w:val="-1"/>
          <w:sz w:val="24"/>
          <w:szCs w:val="24"/>
        </w:rPr>
        <w:t>н</w:t>
      </w:r>
      <w:r w:rsidRPr="00770B99">
        <w:rPr>
          <w:b/>
          <w:sz w:val="24"/>
          <w:szCs w:val="24"/>
        </w:rPr>
        <w:t>ен</w:t>
      </w:r>
      <w:r w:rsidRPr="00770B99">
        <w:rPr>
          <w:b/>
          <w:spacing w:val="-2"/>
          <w:sz w:val="24"/>
          <w:szCs w:val="24"/>
        </w:rPr>
        <w:t>и</w:t>
      </w:r>
      <w:r w:rsidRPr="00770B99">
        <w:rPr>
          <w:b/>
          <w:sz w:val="24"/>
          <w:szCs w:val="24"/>
        </w:rPr>
        <w:t xml:space="preserve">я,    </w:t>
      </w:r>
      <w:r w:rsidRPr="00770B99">
        <w:rPr>
          <w:b/>
          <w:spacing w:val="-12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 xml:space="preserve">в    </w:t>
      </w:r>
      <w:r w:rsidRPr="00770B99">
        <w:rPr>
          <w:b/>
          <w:spacing w:val="-13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 xml:space="preserve">том    </w:t>
      </w:r>
      <w:r w:rsidRPr="00770B99">
        <w:rPr>
          <w:b/>
          <w:spacing w:val="-12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ч</w:t>
      </w:r>
      <w:r w:rsidRPr="00770B99">
        <w:rPr>
          <w:b/>
          <w:spacing w:val="-2"/>
          <w:sz w:val="24"/>
          <w:szCs w:val="24"/>
        </w:rPr>
        <w:t>и</w:t>
      </w:r>
      <w:r w:rsidRPr="00770B99">
        <w:rPr>
          <w:b/>
          <w:sz w:val="24"/>
          <w:szCs w:val="24"/>
        </w:rPr>
        <w:t xml:space="preserve">сле    </w:t>
      </w:r>
      <w:r w:rsidRPr="00770B99">
        <w:rPr>
          <w:b/>
          <w:spacing w:val="-12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ос</w:t>
      </w:r>
      <w:r w:rsidRPr="00770B99">
        <w:rPr>
          <w:b/>
          <w:spacing w:val="-2"/>
          <w:sz w:val="24"/>
          <w:szCs w:val="24"/>
        </w:rPr>
        <w:t>о</w:t>
      </w:r>
      <w:r w:rsidRPr="00770B99">
        <w:rPr>
          <w:b/>
          <w:sz w:val="24"/>
          <w:szCs w:val="24"/>
        </w:rPr>
        <w:t>бе</w:t>
      </w:r>
      <w:r w:rsidRPr="00770B99">
        <w:rPr>
          <w:b/>
          <w:spacing w:val="-2"/>
          <w:sz w:val="24"/>
          <w:szCs w:val="24"/>
        </w:rPr>
        <w:t>н</w:t>
      </w:r>
      <w:r w:rsidRPr="00770B99">
        <w:rPr>
          <w:b/>
          <w:sz w:val="24"/>
          <w:szCs w:val="24"/>
        </w:rPr>
        <w:t>н</w:t>
      </w:r>
      <w:r w:rsidRPr="00770B99">
        <w:rPr>
          <w:b/>
          <w:spacing w:val="-2"/>
          <w:sz w:val="24"/>
          <w:szCs w:val="24"/>
        </w:rPr>
        <w:t>ос</w:t>
      </w:r>
      <w:r w:rsidRPr="00770B99">
        <w:rPr>
          <w:b/>
          <w:spacing w:val="1"/>
          <w:sz w:val="24"/>
          <w:szCs w:val="24"/>
        </w:rPr>
        <w:t>т</w:t>
      </w:r>
      <w:r w:rsidRPr="00770B99">
        <w:rPr>
          <w:b/>
          <w:sz w:val="24"/>
          <w:szCs w:val="24"/>
        </w:rPr>
        <w:t>и вып</w:t>
      </w:r>
      <w:r w:rsidRPr="00770B99">
        <w:rPr>
          <w:b/>
          <w:spacing w:val="-2"/>
          <w:sz w:val="24"/>
          <w:szCs w:val="24"/>
        </w:rPr>
        <w:t>о</w:t>
      </w:r>
      <w:r w:rsidRPr="00770B99">
        <w:rPr>
          <w:b/>
          <w:sz w:val="24"/>
          <w:szCs w:val="24"/>
        </w:rPr>
        <w:t>лне</w:t>
      </w:r>
      <w:r w:rsidRPr="00770B99">
        <w:rPr>
          <w:b/>
          <w:spacing w:val="-1"/>
          <w:sz w:val="24"/>
          <w:szCs w:val="24"/>
        </w:rPr>
        <w:t>н</w:t>
      </w:r>
      <w:r w:rsidRPr="00770B99">
        <w:rPr>
          <w:b/>
          <w:sz w:val="24"/>
          <w:szCs w:val="24"/>
        </w:rPr>
        <w:t xml:space="preserve">ия    </w:t>
      </w:r>
      <w:r w:rsidRPr="00770B99">
        <w:rPr>
          <w:b/>
          <w:spacing w:val="-55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адм</w:t>
      </w:r>
      <w:r w:rsidRPr="00770B99">
        <w:rPr>
          <w:b/>
          <w:spacing w:val="-2"/>
          <w:sz w:val="24"/>
          <w:szCs w:val="24"/>
        </w:rPr>
        <w:t>и</w:t>
      </w:r>
      <w:r w:rsidRPr="00770B99">
        <w:rPr>
          <w:b/>
          <w:sz w:val="24"/>
          <w:szCs w:val="24"/>
        </w:rPr>
        <w:t>ни</w:t>
      </w:r>
      <w:r w:rsidRPr="00770B99">
        <w:rPr>
          <w:b/>
          <w:spacing w:val="-1"/>
          <w:sz w:val="24"/>
          <w:szCs w:val="24"/>
        </w:rPr>
        <w:t>с</w:t>
      </w:r>
      <w:r w:rsidRPr="00770B99">
        <w:rPr>
          <w:b/>
          <w:sz w:val="24"/>
          <w:szCs w:val="24"/>
        </w:rPr>
        <w:t>тр</w:t>
      </w:r>
      <w:r w:rsidRPr="00770B99">
        <w:rPr>
          <w:b/>
          <w:spacing w:val="-2"/>
          <w:sz w:val="24"/>
          <w:szCs w:val="24"/>
        </w:rPr>
        <w:t>а</w:t>
      </w:r>
      <w:r w:rsidRPr="00770B99">
        <w:rPr>
          <w:b/>
          <w:sz w:val="24"/>
          <w:szCs w:val="24"/>
        </w:rPr>
        <w:t>тивн</w:t>
      </w:r>
      <w:r w:rsidRPr="00770B99">
        <w:rPr>
          <w:b/>
          <w:spacing w:val="-2"/>
          <w:sz w:val="24"/>
          <w:szCs w:val="24"/>
        </w:rPr>
        <w:t>ы</w:t>
      </w:r>
      <w:r w:rsidRPr="00770B99">
        <w:rPr>
          <w:b/>
          <w:sz w:val="24"/>
          <w:szCs w:val="24"/>
        </w:rPr>
        <w:t xml:space="preserve">х    </w:t>
      </w:r>
      <w:r w:rsidRPr="00770B99">
        <w:rPr>
          <w:b/>
          <w:spacing w:val="-53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про</w:t>
      </w:r>
      <w:r w:rsidRPr="00770B99">
        <w:rPr>
          <w:b/>
          <w:spacing w:val="-2"/>
          <w:sz w:val="24"/>
          <w:szCs w:val="24"/>
        </w:rPr>
        <w:t>ц</w:t>
      </w:r>
      <w:r w:rsidRPr="00770B99">
        <w:rPr>
          <w:b/>
          <w:sz w:val="24"/>
          <w:szCs w:val="24"/>
        </w:rPr>
        <w:t>е</w:t>
      </w:r>
      <w:r w:rsidRPr="00770B99">
        <w:rPr>
          <w:b/>
          <w:spacing w:val="-2"/>
          <w:sz w:val="24"/>
          <w:szCs w:val="24"/>
        </w:rPr>
        <w:t>д</w:t>
      </w:r>
      <w:r w:rsidRPr="00770B99">
        <w:rPr>
          <w:b/>
          <w:sz w:val="24"/>
          <w:szCs w:val="24"/>
        </w:rPr>
        <w:t xml:space="preserve">ур    </w:t>
      </w:r>
      <w:r w:rsidRPr="00770B99">
        <w:rPr>
          <w:b/>
          <w:spacing w:val="-54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(дей</w:t>
      </w:r>
      <w:r w:rsidRPr="00770B99">
        <w:rPr>
          <w:b/>
          <w:spacing w:val="-1"/>
          <w:sz w:val="24"/>
          <w:szCs w:val="24"/>
        </w:rPr>
        <w:t>с</w:t>
      </w:r>
      <w:r w:rsidRPr="00770B99">
        <w:rPr>
          <w:b/>
          <w:sz w:val="24"/>
          <w:szCs w:val="24"/>
        </w:rPr>
        <w:t>т</w:t>
      </w:r>
      <w:r w:rsidRPr="00770B99">
        <w:rPr>
          <w:b/>
          <w:spacing w:val="-1"/>
          <w:sz w:val="24"/>
          <w:szCs w:val="24"/>
        </w:rPr>
        <w:t>в</w:t>
      </w:r>
      <w:r w:rsidRPr="00770B99">
        <w:rPr>
          <w:b/>
          <w:sz w:val="24"/>
          <w:szCs w:val="24"/>
        </w:rPr>
        <w:t xml:space="preserve">ий)    </w:t>
      </w:r>
      <w:r w:rsidRPr="00770B99">
        <w:rPr>
          <w:b/>
          <w:spacing w:val="-55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в эле</w:t>
      </w:r>
      <w:r w:rsidRPr="00770B99">
        <w:rPr>
          <w:b/>
          <w:spacing w:val="-1"/>
          <w:sz w:val="24"/>
          <w:szCs w:val="24"/>
        </w:rPr>
        <w:t>к</w:t>
      </w:r>
      <w:r w:rsidRPr="00770B99">
        <w:rPr>
          <w:b/>
          <w:sz w:val="24"/>
          <w:szCs w:val="24"/>
        </w:rPr>
        <w:t>тро</w:t>
      </w:r>
      <w:r w:rsidRPr="00770B99">
        <w:rPr>
          <w:b/>
          <w:spacing w:val="-2"/>
          <w:sz w:val="24"/>
          <w:szCs w:val="24"/>
        </w:rPr>
        <w:t>н</w:t>
      </w:r>
      <w:r w:rsidRPr="00770B99">
        <w:rPr>
          <w:b/>
          <w:sz w:val="24"/>
          <w:szCs w:val="24"/>
        </w:rPr>
        <w:t xml:space="preserve">ной </w:t>
      </w:r>
      <w:r w:rsidRPr="00770B99">
        <w:rPr>
          <w:b/>
          <w:spacing w:val="-2"/>
          <w:sz w:val="24"/>
          <w:szCs w:val="24"/>
        </w:rPr>
        <w:t>ф</w:t>
      </w:r>
      <w:r w:rsidRPr="00770B99">
        <w:rPr>
          <w:b/>
          <w:sz w:val="24"/>
          <w:szCs w:val="24"/>
        </w:rPr>
        <w:t>орме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Осу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ес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вле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ие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z w:val="24"/>
          <w:szCs w:val="24"/>
        </w:rPr>
        <w:t>муници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ко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тр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ля</w:t>
      </w:r>
      <w:r w:rsidRPr="00710BBA">
        <w:rPr>
          <w:spacing w:val="1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к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юча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</w:t>
      </w:r>
      <w:r w:rsidRPr="00710BBA">
        <w:rPr>
          <w:spacing w:val="17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z w:val="24"/>
          <w:szCs w:val="24"/>
        </w:rPr>
        <w:t>себя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еду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щ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 админи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тив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 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оцед</w:t>
      </w:r>
      <w:r w:rsidRPr="00710BBA">
        <w:rPr>
          <w:spacing w:val="-3"/>
          <w:sz w:val="24"/>
          <w:szCs w:val="24"/>
        </w:rPr>
        <w:t>у</w:t>
      </w:r>
      <w:r w:rsidRPr="00710BBA">
        <w:rPr>
          <w:sz w:val="24"/>
          <w:szCs w:val="24"/>
        </w:rPr>
        <w:t>ры: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издан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спо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я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ения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ад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ин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стра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15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ведении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рки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и напр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вле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ие</w:t>
      </w:r>
      <w:r w:rsidRPr="00710BBA">
        <w:rPr>
          <w:sz w:val="24"/>
          <w:szCs w:val="24"/>
        </w:rPr>
        <w:tab/>
        <w:t>уведо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ления</w:t>
      </w:r>
      <w:r w:rsidRPr="00710BBA">
        <w:rPr>
          <w:sz w:val="24"/>
          <w:szCs w:val="24"/>
        </w:rPr>
        <w:tab/>
        <w:t>юриди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му</w:t>
      </w:r>
      <w:r w:rsidRPr="00710BBA">
        <w:rPr>
          <w:sz w:val="24"/>
          <w:szCs w:val="24"/>
        </w:rPr>
        <w:tab/>
        <w:t>лицу,</w:t>
      </w:r>
      <w:r w:rsidRPr="00710BBA">
        <w:rPr>
          <w:sz w:val="24"/>
          <w:szCs w:val="24"/>
        </w:rPr>
        <w:tab/>
        <w:t>ин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ивиду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ому предпр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 о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едении</w:t>
      </w:r>
      <w:r w:rsidRPr="00710BBA">
        <w:rPr>
          <w:spacing w:val="-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рки;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прове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ение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верки;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принят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 р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ше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ия по р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зу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ат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м про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ерки.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Бл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к</w:t>
      </w:r>
      <w:r w:rsidRPr="00710BBA">
        <w:rPr>
          <w:spacing w:val="187"/>
          <w:sz w:val="24"/>
          <w:szCs w:val="24"/>
        </w:rPr>
        <w:t xml:space="preserve"> </w:t>
      </w:r>
      <w:r w:rsidRPr="00710BBA">
        <w:rPr>
          <w:sz w:val="24"/>
          <w:szCs w:val="24"/>
        </w:rPr>
        <w:t>–</w:t>
      </w:r>
      <w:r w:rsidRPr="00710BBA">
        <w:rPr>
          <w:spacing w:val="186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х</w:t>
      </w:r>
      <w:r w:rsidRPr="00710BBA">
        <w:rPr>
          <w:sz w:val="24"/>
          <w:szCs w:val="24"/>
        </w:rPr>
        <w:t>ема</w:t>
      </w:r>
      <w:r w:rsidRPr="00710BBA">
        <w:rPr>
          <w:spacing w:val="184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ледо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ности</w:t>
      </w:r>
      <w:r w:rsidRPr="00710BBA">
        <w:rPr>
          <w:spacing w:val="185"/>
          <w:sz w:val="24"/>
          <w:szCs w:val="24"/>
        </w:rPr>
        <w:t xml:space="preserve"> </w:t>
      </w:r>
      <w:r w:rsidRPr="00710BBA">
        <w:rPr>
          <w:sz w:val="24"/>
          <w:szCs w:val="24"/>
        </w:rPr>
        <w:t>де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ств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й</w:t>
      </w:r>
      <w:r w:rsidRPr="00710BBA">
        <w:rPr>
          <w:spacing w:val="186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185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ще</w:t>
      </w:r>
      <w:r w:rsidRPr="00710BBA">
        <w:rPr>
          <w:spacing w:val="-1"/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влен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ю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ко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тр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ля</w:t>
      </w:r>
      <w:r w:rsidRPr="00710BBA">
        <w:rPr>
          <w:spacing w:val="5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ведена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5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</w:t>
      </w:r>
      <w:r w:rsidRPr="00710BBA">
        <w:rPr>
          <w:spacing w:val="-1"/>
          <w:sz w:val="24"/>
          <w:szCs w:val="24"/>
        </w:rPr>
        <w:t>л</w:t>
      </w:r>
      <w:r w:rsidRPr="00710BBA">
        <w:rPr>
          <w:spacing w:val="-2"/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ении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2"/>
          <w:sz w:val="24"/>
          <w:szCs w:val="24"/>
        </w:rPr>
        <w:t>ин</w:t>
      </w:r>
      <w:r w:rsidRPr="00710BBA">
        <w:rPr>
          <w:sz w:val="24"/>
          <w:szCs w:val="24"/>
        </w:rPr>
        <w:t>истр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тив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ому регл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мен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у.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3.1. Опи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 xml:space="preserve">ание 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ослед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ти</w:t>
      </w:r>
      <w:r w:rsidRPr="00710BBA">
        <w:rPr>
          <w:spacing w:val="1"/>
          <w:sz w:val="24"/>
          <w:szCs w:val="24"/>
        </w:rPr>
        <w:t xml:space="preserve"> </w:t>
      </w:r>
      <w:r w:rsidRPr="00710BBA">
        <w:rPr>
          <w:sz w:val="24"/>
          <w:szCs w:val="24"/>
        </w:rPr>
        <w:t>де</w:t>
      </w:r>
      <w:r w:rsidRPr="00710BBA">
        <w:rPr>
          <w:spacing w:val="-1"/>
          <w:sz w:val="24"/>
          <w:szCs w:val="24"/>
        </w:rPr>
        <w:t>й</w:t>
      </w:r>
      <w:r w:rsidRPr="00710BBA">
        <w:rPr>
          <w:sz w:val="24"/>
          <w:szCs w:val="24"/>
        </w:rPr>
        <w:t>ств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й</w:t>
      </w:r>
      <w:r w:rsidRPr="00710BBA">
        <w:rPr>
          <w:spacing w:val="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 изда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ии рас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я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ения о 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еден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и 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овер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 xml:space="preserve">и и 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апр</w:t>
      </w:r>
      <w:r w:rsidRPr="00710BBA">
        <w:rPr>
          <w:spacing w:val="-2"/>
          <w:sz w:val="24"/>
          <w:szCs w:val="24"/>
        </w:rPr>
        <w:t>ав</w:t>
      </w:r>
      <w:r w:rsidRPr="00710BBA">
        <w:rPr>
          <w:sz w:val="24"/>
          <w:szCs w:val="24"/>
        </w:rPr>
        <w:t>лении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увед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мл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ния о 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овед</w:t>
      </w:r>
      <w:r w:rsidRPr="00710BBA">
        <w:rPr>
          <w:spacing w:val="-3"/>
          <w:sz w:val="24"/>
          <w:szCs w:val="24"/>
        </w:rPr>
        <w:t>е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 про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ерки.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Осно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аниями</w:t>
      </w:r>
      <w:r w:rsidRPr="00710BBA">
        <w:rPr>
          <w:spacing w:val="-3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я прове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 xml:space="preserve">ения </w:t>
      </w:r>
      <w:r w:rsidRPr="00710BBA">
        <w:rPr>
          <w:spacing w:val="-2"/>
          <w:sz w:val="24"/>
          <w:szCs w:val="24"/>
        </w:rPr>
        <w:t>пр</w:t>
      </w:r>
      <w:r w:rsidRPr="00710BBA">
        <w:rPr>
          <w:sz w:val="24"/>
          <w:szCs w:val="24"/>
        </w:rPr>
        <w:t>овер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к явл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: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для</w:t>
      </w:r>
      <w:r w:rsidRPr="00710BBA">
        <w:rPr>
          <w:spacing w:val="4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ения</w:t>
      </w:r>
      <w:r w:rsidRPr="00710BBA">
        <w:rPr>
          <w:spacing w:val="43"/>
          <w:sz w:val="24"/>
          <w:szCs w:val="24"/>
        </w:rPr>
        <w:t xml:space="preserve"> </w:t>
      </w:r>
      <w:r w:rsidRPr="00710BBA">
        <w:rPr>
          <w:sz w:val="24"/>
          <w:szCs w:val="24"/>
        </w:rPr>
        <w:t>плановой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ерки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–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лю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ие</w:t>
      </w:r>
      <w:r w:rsidRPr="00710BBA">
        <w:rPr>
          <w:spacing w:val="46"/>
          <w:sz w:val="24"/>
          <w:szCs w:val="24"/>
        </w:rPr>
        <w:t xml:space="preserve"> 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иди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46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лица, индиви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2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при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има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еля</w:t>
      </w:r>
      <w:r w:rsidRPr="00710BBA">
        <w:rPr>
          <w:spacing w:val="26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25"/>
          <w:sz w:val="24"/>
          <w:szCs w:val="24"/>
        </w:rPr>
        <w:t xml:space="preserve"> </w:t>
      </w:r>
      <w:r w:rsidRPr="00710BBA">
        <w:rPr>
          <w:sz w:val="24"/>
          <w:szCs w:val="24"/>
        </w:rPr>
        <w:t>еже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>од</w:t>
      </w:r>
      <w:r w:rsidRPr="00710BBA">
        <w:rPr>
          <w:spacing w:val="-2"/>
          <w:sz w:val="24"/>
          <w:szCs w:val="24"/>
        </w:rPr>
        <w:t>ны</w:t>
      </w:r>
      <w:r w:rsidRPr="00710BBA">
        <w:rPr>
          <w:sz w:val="24"/>
          <w:szCs w:val="24"/>
        </w:rPr>
        <w:t>й</w:t>
      </w:r>
      <w:r w:rsidRPr="00710BBA">
        <w:rPr>
          <w:spacing w:val="26"/>
          <w:sz w:val="24"/>
          <w:szCs w:val="24"/>
        </w:rPr>
        <w:t xml:space="preserve"> </w:t>
      </w:r>
      <w:r w:rsidRPr="00710BBA">
        <w:rPr>
          <w:sz w:val="24"/>
          <w:szCs w:val="24"/>
        </w:rPr>
        <w:t>план</w:t>
      </w:r>
      <w:r w:rsidRPr="00710BBA">
        <w:rPr>
          <w:spacing w:val="2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</w:t>
      </w:r>
      <w:r w:rsidRPr="00710BBA">
        <w:rPr>
          <w:spacing w:val="-2"/>
          <w:sz w:val="24"/>
          <w:szCs w:val="24"/>
        </w:rPr>
        <w:t>де</w:t>
      </w:r>
      <w:r w:rsidRPr="00710BBA">
        <w:rPr>
          <w:sz w:val="24"/>
          <w:szCs w:val="24"/>
        </w:rPr>
        <w:t>ния</w:t>
      </w:r>
      <w:r w:rsidRPr="00710BBA">
        <w:rPr>
          <w:spacing w:val="25"/>
          <w:sz w:val="24"/>
          <w:szCs w:val="24"/>
        </w:rPr>
        <w:t xml:space="preserve"> </w:t>
      </w:r>
      <w:r w:rsidRPr="00710BBA">
        <w:rPr>
          <w:sz w:val="24"/>
          <w:szCs w:val="24"/>
        </w:rPr>
        <w:t>плано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ых 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рок;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для</w:t>
      </w:r>
      <w:r w:rsidRPr="00710BBA">
        <w:rPr>
          <w:spacing w:val="17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веде</w:t>
      </w:r>
      <w:r w:rsidRPr="00710BBA">
        <w:rPr>
          <w:spacing w:val="-2"/>
          <w:sz w:val="24"/>
          <w:szCs w:val="24"/>
        </w:rPr>
        <w:t>ни</w:t>
      </w:r>
      <w:r w:rsidRPr="00710BBA">
        <w:rPr>
          <w:sz w:val="24"/>
          <w:szCs w:val="24"/>
        </w:rPr>
        <w:t>я</w:t>
      </w:r>
      <w:r w:rsidRPr="00710BBA">
        <w:rPr>
          <w:spacing w:val="176"/>
          <w:sz w:val="24"/>
          <w:szCs w:val="24"/>
        </w:rPr>
        <w:t xml:space="preserve"> </w:t>
      </w:r>
      <w:r w:rsidRPr="00710BBA">
        <w:rPr>
          <w:sz w:val="24"/>
          <w:szCs w:val="24"/>
        </w:rPr>
        <w:t>вне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лан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вой</w:t>
      </w:r>
      <w:r w:rsidRPr="00710BBA">
        <w:rPr>
          <w:spacing w:val="17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ерки</w:t>
      </w:r>
      <w:r w:rsidRPr="00710BBA">
        <w:rPr>
          <w:spacing w:val="177"/>
          <w:sz w:val="24"/>
          <w:szCs w:val="24"/>
        </w:rPr>
        <w:t xml:space="preserve"> </w:t>
      </w:r>
      <w:r w:rsidRPr="00710BBA">
        <w:rPr>
          <w:sz w:val="24"/>
          <w:szCs w:val="24"/>
        </w:rPr>
        <w:t>–</w:t>
      </w:r>
      <w:r w:rsidRPr="00710BBA">
        <w:rPr>
          <w:spacing w:val="176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наст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пле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ие</w:t>
      </w:r>
      <w:r w:rsidRPr="00710BBA">
        <w:rPr>
          <w:spacing w:val="17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обыт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й, указ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нн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 xml:space="preserve">х в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кте 2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тьи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10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Феде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з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 xml:space="preserve">кона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 26</w:t>
      </w:r>
      <w:r w:rsidRPr="00710BBA">
        <w:rPr>
          <w:spacing w:val="-2"/>
          <w:sz w:val="24"/>
          <w:szCs w:val="24"/>
        </w:rPr>
        <w:t>.</w:t>
      </w:r>
      <w:r w:rsidRPr="00710BBA">
        <w:rPr>
          <w:sz w:val="24"/>
          <w:szCs w:val="24"/>
        </w:rPr>
        <w:t>12.</w:t>
      </w:r>
      <w:r w:rsidRPr="00710BBA">
        <w:rPr>
          <w:spacing w:val="-2"/>
          <w:sz w:val="24"/>
          <w:szCs w:val="24"/>
        </w:rPr>
        <w:t>20</w:t>
      </w:r>
      <w:r w:rsidRPr="00710BBA">
        <w:rPr>
          <w:sz w:val="24"/>
          <w:szCs w:val="24"/>
        </w:rPr>
        <w:t xml:space="preserve">08 N </w:t>
      </w:r>
      <w:r w:rsidRPr="00710BBA">
        <w:rPr>
          <w:spacing w:val="-1"/>
          <w:sz w:val="24"/>
          <w:szCs w:val="24"/>
        </w:rPr>
        <w:t>2</w:t>
      </w:r>
      <w:r w:rsidRPr="00710BBA">
        <w:rPr>
          <w:sz w:val="24"/>
          <w:szCs w:val="24"/>
        </w:rPr>
        <w:t>94</w:t>
      </w:r>
      <w:r w:rsidRPr="00710BBA">
        <w:rPr>
          <w:spacing w:val="-1"/>
          <w:sz w:val="24"/>
          <w:szCs w:val="24"/>
        </w:rPr>
        <w:t>-</w:t>
      </w:r>
      <w:r w:rsidRPr="00710BBA">
        <w:rPr>
          <w:sz w:val="24"/>
          <w:szCs w:val="24"/>
        </w:rPr>
        <w:t>ФЗ.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Перед</w:t>
      </w:r>
      <w:r w:rsidRPr="00710BBA">
        <w:rPr>
          <w:spacing w:val="12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ача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ом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ения</w:t>
      </w:r>
      <w:r w:rsidRPr="00710BBA">
        <w:rPr>
          <w:spacing w:val="12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ки</w:t>
      </w:r>
      <w:r w:rsidRPr="00710BBA">
        <w:rPr>
          <w:spacing w:val="122"/>
          <w:sz w:val="24"/>
          <w:szCs w:val="24"/>
        </w:rPr>
        <w:t xml:space="preserve"> </w:t>
      </w:r>
      <w:r w:rsidRPr="00710BBA">
        <w:rPr>
          <w:sz w:val="24"/>
          <w:szCs w:val="24"/>
        </w:rPr>
        <w:t>г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ава</w:t>
      </w:r>
      <w:r w:rsidRPr="00710BBA">
        <w:rPr>
          <w:spacing w:val="121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издает расп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ря</w:t>
      </w:r>
      <w:r w:rsidRPr="00710BBA">
        <w:rPr>
          <w:spacing w:val="-2"/>
          <w:sz w:val="24"/>
          <w:szCs w:val="24"/>
        </w:rPr>
        <w:t>ж</w:t>
      </w:r>
      <w:r w:rsidRPr="00710BBA">
        <w:rPr>
          <w:sz w:val="24"/>
          <w:szCs w:val="24"/>
        </w:rPr>
        <w:t>ение</w:t>
      </w:r>
      <w:r w:rsidRPr="00710BBA">
        <w:rPr>
          <w:sz w:val="24"/>
          <w:szCs w:val="24"/>
        </w:rPr>
        <w:tab/>
        <w:t>админис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z w:val="24"/>
          <w:szCs w:val="24"/>
        </w:rPr>
        <w:tab/>
        <w:t>о</w:t>
      </w:r>
      <w:r w:rsidRPr="00710BBA">
        <w:rPr>
          <w:sz w:val="24"/>
          <w:szCs w:val="24"/>
        </w:rPr>
        <w:tab/>
        <w:t>прове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ении</w:t>
      </w:r>
      <w:r w:rsidRPr="00710BBA">
        <w:rPr>
          <w:sz w:val="24"/>
          <w:szCs w:val="24"/>
        </w:rPr>
        <w:tab/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вер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и,</w:t>
      </w:r>
      <w:r w:rsidRPr="00710BBA">
        <w:rPr>
          <w:sz w:val="24"/>
          <w:szCs w:val="24"/>
        </w:rPr>
        <w:tab/>
        <w:t>в</w:t>
      </w:r>
      <w:r w:rsidRPr="00710BBA">
        <w:rPr>
          <w:sz w:val="24"/>
          <w:szCs w:val="24"/>
        </w:rPr>
        <w:tab/>
        <w:t>кото</w:t>
      </w:r>
      <w:r w:rsidRPr="00710BBA">
        <w:rPr>
          <w:spacing w:val="-1"/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 ука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ыв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ся: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фамил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и,</w:t>
      </w:r>
      <w:r w:rsidRPr="00710BBA">
        <w:rPr>
          <w:spacing w:val="196"/>
          <w:sz w:val="24"/>
          <w:szCs w:val="24"/>
        </w:rPr>
        <w:t xml:space="preserve"> </w:t>
      </w:r>
      <w:r w:rsidRPr="00710BBA">
        <w:rPr>
          <w:sz w:val="24"/>
          <w:szCs w:val="24"/>
        </w:rPr>
        <w:t>им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на,</w:t>
      </w:r>
      <w:r w:rsidRPr="00710BBA">
        <w:rPr>
          <w:spacing w:val="196"/>
          <w:sz w:val="24"/>
          <w:szCs w:val="24"/>
        </w:rPr>
        <w:t xml:space="preserve"> </w:t>
      </w:r>
      <w:r w:rsidRPr="00710BBA">
        <w:rPr>
          <w:sz w:val="24"/>
          <w:szCs w:val="24"/>
        </w:rPr>
        <w:t>отч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ства,</w:t>
      </w:r>
      <w:r w:rsidRPr="00710BBA">
        <w:rPr>
          <w:spacing w:val="195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ти</w:t>
      </w:r>
      <w:r w:rsidRPr="00710BBA">
        <w:rPr>
          <w:spacing w:val="197"/>
          <w:sz w:val="24"/>
          <w:szCs w:val="24"/>
        </w:rPr>
        <w:t xml:space="preserve"> </w:t>
      </w:r>
      <w:r w:rsidRPr="00710BBA">
        <w:rPr>
          <w:sz w:val="24"/>
          <w:szCs w:val="24"/>
        </w:rPr>
        <w:t>до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жностн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196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а</w:t>
      </w:r>
      <w:r w:rsidRPr="00710BBA">
        <w:rPr>
          <w:spacing w:val="196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 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14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иц,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z w:val="24"/>
          <w:szCs w:val="24"/>
        </w:rPr>
        <w:t>уп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лно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енн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140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</w:t>
      </w:r>
      <w:r w:rsidRPr="00710BBA">
        <w:rPr>
          <w:spacing w:val="14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ки,</w:t>
      </w:r>
      <w:r w:rsidRPr="00710BBA">
        <w:rPr>
          <w:spacing w:val="141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14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ак</w:t>
      </w:r>
      <w:r w:rsidRPr="00710BBA">
        <w:rPr>
          <w:spacing w:val="-3"/>
          <w:sz w:val="24"/>
          <w:szCs w:val="24"/>
        </w:rPr>
        <w:t>ж</w:t>
      </w:r>
      <w:r w:rsidRPr="00710BBA">
        <w:rPr>
          <w:sz w:val="24"/>
          <w:szCs w:val="24"/>
        </w:rPr>
        <w:t>е прив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ека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z w:val="24"/>
          <w:szCs w:val="24"/>
        </w:rPr>
        <w:tab/>
        <w:t>к</w:t>
      </w:r>
      <w:r w:rsidRPr="00710BBA">
        <w:rPr>
          <w:sz w:val="24"/>
          <w:szCs w:val="24"/>
        </w:rPr>
        <w:tab/>
        <w:t>проведе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ию</w:t>
      </w:r>
      <w:r w:rsidRPr="00710BBA">
        <w:rPr>
          <w:sz w:val="24"/>
          <w:szCs w:val="24"/>
        </w:rPr>
        <w:tab/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вер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</w:t>
      </w:r>
      <w:r w:rsidRPr="00710BBA">
        <w:rPr>
          <w:sz w:val="24"/>
          <w:szCs w:val="24"/>
        </w:rPr>
        <w:tab/>
        <w:t>экспе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тов,</w:t>
      </w:r>
      <w:r w:rsidRPr="00710BBA">
        <w:rPr>
          <w:sz w:val="24"/>
          <w:szCs w:val="24"/>
        </w:rPr>
        <w:tab/>
        <w:t>предс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ави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ел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й экс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ерт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ых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рг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низац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й;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наиме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ова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ие</w:t>
      </w:r>
      <w:r w:rsidRPr="00710BBA">
        <w:rPr>
          <w:spacing w:val="185"/>
          <w:sz w:val="24"/>
          <w:szCs w:val="24"/>
        </w:rPr>
        <w:t xml:space="preserve"> </w:t>
      </w:r>
      <w:r w:rsidRPr="00710BBA">
        <w:rPr>
          <w:sz w:val="24"/>
          <w:szCs w:val="24"/>
        </w:rPr>
        <w:t>юриди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184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</w:t>
      </w:r>
      <w:r w:rsidRPr="00710BBA">
        <w:rPr>
          <w:spacing w:val="186"/>
          <w:sz w:val="24"/>
          <w:szCs w:val="24"/>
        </w:rPr>
        <w:t xml:space="preserve"> </w:t>
      </w:r>
      <w:r w:rsidRPr="00710BBA">
        <w:rPr>
          <w:sz w:val="24"/>
          <w:szCs w:val="24"/>
        </w:rPr>
        <w:t>или</w:t>
      </w:r>
      <w:r w:rsidRPr="00710BBA">
        <w:rPr>
          <w:spacing w:val="185"/>
          <w:sz w:val="24"/>
          <w:szCs w:val="24"/>
        </w:rPr>
        <w:t xml:space="preserve"> </w:t>
      </w:r>
      <w:r w:rsidRPr="00710BBA">
        <w:rPr>
          <w:sz w:val="24"/>
          <w:szCs w:val="24"/>
        </w:rPr>
        <w:t>ф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милия,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3"/>
          <w:sz w:val="24"/>
          <w:szCs w:val="24"/>
        </w:rPr>
        <w:t>м</w:t>
      </w:r>
      <w:r w:rsidRPr="00710BBA">
        <w:rPr>
          <w:sz w:val="24"/>
          <w:szCs w:val="24"/>
        </w:rPr>
        <w:t>я,</w:t>
      </w:r>
      <w:r w:rsidRPr="00710BBA">
        <w:rPr>
          <w:spacing w:val="18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тчест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о индиви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104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едпри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теля,</w:t>
      </w:r>
      <w:r w:rsidRPr="00710BBA">
        <w:rPr>
          <w:spacing w:val="10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вер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а</w:t>
      </w:r>
      <w:r w:rsidRPr="00710BBA">
        <w:rPr>
          <w:spacing w:val="103"/>
          <w:sz w:val="24"/>
          <w:szCs w:val="24"/>
        </w:rPr>
        <w:t xml:space="preserve"> </w:t>
      </w:r>
      <w:r w:rsidRPr="00710BBA">
        <w:rPr>
          <w:sz w:val="24"/>
          <w:szCs w:val="24"/>
        </w:rPr>
        <w:t>ко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ор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10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одитс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,</w:t>
      </w:r>
      <w:r w:rsidRPr="00710BBA">
        <w:rPr>
          <w:spacing w:val="103"/>
          <w:sz w:val="24"/>
          <w:szCs w:val="24"/>
        </w:rPr>
        <w:t xml:space="preserve"> </w:t>
      </w:r>
      <w:r w:rsidRPr="00710BBA">
        <w:rPr>
          <w:sz w:val="24"/>
          <w:szCs w:val="24"/>
        </w:rPr>
        <w:t>ме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та нахожде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z w:val="24"/>
          <w:szCs w:val="24"/>
        </w:rPr>
        <w:tab/>
        <w:t>юриди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х</w:t>
      </w:r>
      <w:r w:rsidRPr="00710BBA">
        <w:rPr>
          <w:sz w:val="24"/>
          <w:szCs w:val="24"/>
        </w:rPr>
        <w:tab/>
        <w:t>лиц</w:t>
      </w:r>
      <w:r w:rsidRPr="00710BBA">
        <w:rPr>
          <w:sz w:val="24"/>
          <w:szCs w:val="24"/>
        </w:rPr>
        <w:tab/>
        <w:t>(их</w:t>
      </w:r>
      <w:r w:rsidRPr="00710BBA">
        <w:rPr>
          <w:sz w:val="24"/>
          <w:szCs w:val="24"/>
        </w:rPr>
        <w:tab/>
        <w:t>филиал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в,</w:t>
      </w:r>
      <w:r w:rsidRPr="00710BBA">
        <w:rPr>
          <w:sz w:val="24"/>
          <w:szCs w:val="24"/>
        </w:rPr>
        <w:tab/>
        <w:t>предста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ит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ль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тв, обосо</w:t>
      </w:r>
      <w:r w:rsidRPr="00710BBA">
        <w:rPr>
          <w:spacing w:val="-1"/>
          <w:sz w:val="24"/>
          <w:szCs w:val="24"/>
        </w:rPr>
        <w:t>бл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ых    </w:t>
      </w:r>
      <w:r w:rsidRPr="00710BBA">
        <w:rPr>
          <w:spacing w:val="-5"/>
          <w:sz w:val="24"/>
          <w:szCs w:val="24"/>
        </w:rPr>
        <w:t xml:space="preserve"> </w:t>
      </w:r>
      <w:r w:rsidRPr="00710BBA">
        <w:rPr>
          <w:sz w:val="24"/>
          <w:szCs w:val="24"/>
        </w:rPr>
        <w:t>стру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тур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ых    </w:t>
      </w:r>
      <w:r w:rsidRPr="00710BBA">
        <w:rPr>
          <w:spacing w:val="-5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подраз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еле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й)</w:t>
      </w:r>
      <w:r w:rsidRPr="00710BBA">
        <w:rPr>
          <w:sz w:val="24"/>
          <w:szCs w:val="24"/>
        </w:rPr>
        <w:tab/>
        <w:t xml:space="preserve">или    </w:t>
      </w:r>
      <w:r w:rsidRPr="00710BBA">
        <w:rPr>
          <w:spacing w:val="-2"/>
          <w:sz w:val="24"/>
          <w:szCs w:val="24"/>
        </w:rPr>
        <w:t xml:space="preserve"> м</w:t>
      </w:r>
      <w:r w:rsidRPr="00710BBA">
        <w:rPr>
          <w:sz w:val="24"/>
          <w:szCs w:val="24"/>
        </w:rPr>
        <w:t>ес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</w:t>
      </w:r>
      <w:r w:rsidRPr="00710BBA">
        <w:rPr>
          <w:sz w:val="24"/>
          <w:szCs w:val="24"/>
        </w:rPr>
        <w:tab/>
        <w:t>жите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ва индиви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ьных</w:t>
      </w:r>
      <w:r w:rsidRPr="00710BBA">
        <w:rPr>
          <w:spacing w:val="8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пред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рини</w:t>
      </w:r>
      <w:r w:rsidRPr="00710BBA">
        <w:rPr>
          <w:spacing w:val="-3"/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телей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9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ес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фактич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ского</w:t>
      </w:r>
      <w:r w:rsidRPr="00710BBA">
        <w:rPr>
          <w:spacing w:val="86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2"/>
          <w:sz w:val="24"/>
          <w:szCs w:val="24"/>
        </w:rPr>
        <w:t>у</w:t>
      </w:r>
      <w:r w:rsidRPr="00710BBA">
        <w:rPr>
          <w:sz w:val="24"/>
          <w:szCs w:val="24"/>
        </w:rPr>
        <w:t>щест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ления ими дея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и;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lastRenderedPageBreak/>
        <w:t>цели,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зада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и,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 xml:space="preserve">едмет </w:t>
      </w:r>
      <w:r w:rsidRPr="00710BBA">
        <w:rPr>
          <w:spacing w:val="-3"/>
          <w:sz w:val="24"/>
          <w:szCs w:val="24"/>
        </w:rPr>
        <w:t>п</w:t>
      </w:r>
      <w:r w:rsidRPr="00710BBA">
        <w:rPr>
          <w:sz w:val="24"/>
          <w:szCs w:val="24"/>
        </w:rPr>
        <w:t>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и срок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 xml:space="preserve">ее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ения;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прав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вые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осн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ания</w:t>
      </w:r>
      <w:r w:rsidRPr="00710BBA">
        <w:rPr>
          <w:spacing w:val="6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веде</w:t>
      </w:r>
      <w:r w:rsidRPr="00710BBA">
        <w:rPr>
          <w:spacing w:val="-2"/>
          <w:sz w:val="24"/>
          <w:szCs w:val="24"/>
        </w:rPr>
        <w:t>ни</w:t>
      </w:r>
      <w:r w:rsidRPr="00710BBA">
        <w:rPr>
          <w:sz w:val="24"/>
          <w:szCs w:val="24"/>
        </w:rPr>
        <w:t>я</w:t>
      </w:r>
      <w:r w:rsidRPr="00710BBA">
        <w:rPr>
          <w:spacing w:val="6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ки,</w:t>
      </w:r>
      <w:r w:rsidRPr="00710BBA">
        <w:rPr>
          <w:spacing w:val="65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z w:val="24"/>
          <w:szCs w:val="24"/>
        </w:rPr>
        <w:t>том</w:t>
      </w:r>
      <w:r w:rsidRPr="00710BBA">
        <w:rPr>
          <w:spacing w:val="65"/>
          <w:sz w:val="24"/>
          <w:szCs w:val="24"/>
        </w:rPr>
        <w:t xml:space="preserve"> </w:t>
      </w:r>
      <w:r w:rsidRPr="00710BBA">
        <w:rPr>
          <w:sz w:val="24"/>
          <w:szCs w:val="24"/>
        </w:rPr>
        <w:t>числе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под</w:t>
      </w:r>
      <w:r w:rsidRPr="00710BBA">
        <w:rPr>
          <w:spacing w:val="-2"/>
          <w:sz w:val="24"/>
          <w:szCs w:val="24"/>
        </w:rPr>
        <w:t>ле</w:t>
      </w:r>
      <w:r w:rsidRPr="00710BBA">
        <w:rPr>
          <w:sz w:val="24"/>
          <w:szCs w:val="24"/>
        </w:rPr>
        <w:t>жащие 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рке об</w:t>
      </w:r>
      <w:r w:rsidRPr="00710BBA">
        <w:rPr>
          <w:spacing w:val="-3"/>
          <w:sz w:val="24"/>
          <w:szCs w:val="24"/>
        </w:rPr>
        <w:t>я</w:t>
      </w:r>
      <w:r w:rsidRPr="00710BBA">
        <w:rPr>
          <w:sz w:val="24"/>
          <w:szCs w:val="24"/>
        </w:rPr>
        <w:t>за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ель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тре</w:t>
      </w:r>
      <w:r w:rsidRPr="00710BBA">
        <w:rPr>
          <w:spacing w:val="-2"/>
          <w:sz w:val="24"/>
          <w:szCs w:val="24"/>
        </w:rPr>
        <w:t>б</w:t>
      </w:r>
      <w:r w:rsidRPr="00710BBA">
        <w:rPr>
          <w:sz w:val="24"/>
          <w:szCs w:val="24"/>
        </w:rPr>
        <w:t>ов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ния;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сроки</w:t>
      </w:r>
      <w:r w:rsidRPr="00710BBA">
        <w:rPr>
          <w:spacing w:val="1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пе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ече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ь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еропри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тий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онтр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лю,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z w:val="24"/>
          <w:szCs w:val="24"/>
        </w:rPr>
        <w:t>нео</w:t>
      </w:r>
      <w:r w:rsidRPr="00710BBA">
        <w:rPr>
          <w:spacing w:val="-2"/>
          <w:sz w:val="24"/>
          <w:szCs w:val="24"/>
        </w:rPr>
        <w:t>бх</w:t>
      </w:r>
      <w:r w:rsidRPr="00710BBA">
        <w:rPr>
          <w:sz w:val="24"/>
          <w:szCs w:val="24"/>
        </w:rPr>
        <w:t xml:space="preserve">одимых для 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ения</w:t>
      </w:r>
      <w:r w:rsidRPr="00710BBA">
        <w:rPr>
          <w:spacing w:val="-3"/>
          <w:sz w:val="24"/>
          <w:szCs w:val="24"/>
        </w:rPr>
        <w:t xml:space="preserve"> </w:t>
      </w:r>
      <w:r w:rsidRPr="00710BBA">
        <w:rPr>
          <w:sz w:val="24"/>
          <w:szCs w:val="24"/>
        </w:rPr>
        <w:t>целей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и за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ач п</w:t>
      </w:r>
      <w:r w:rsidRPr="00710BBA">
        <w:rPr>
          <w:spacing w:val="-3"/>
          <w:sz w:val="24"/>
          <w:szCs w:val="24"/>
        </w:rPr>
        <w:t>р</w:t>
      </w:r>
      <w:r w:rsidRPr="00710BBA">
        <w:rPr>
          <w:sz w:val="24"/>
          <w:szCs w:val="24"/>
        </w:rPr>
        <w:t>оведе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 пр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ки;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наиме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ова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ие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асто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щего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нист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ати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ного</w:t>
      </w:r>
      <w:r w:rsidRPr="00710BBA">
        <w:rPr>
          <w:spacing w:val="-2"/>
          <w:sz w:val="24"/>
          <w:szCs w:val="24"/>
        </w:rPr>
        <w:t xml:space="preserve"> р</w:t>
      </w:r>
      <w:r w:rsidRPr="00710BBA">
        <w:rPr>
          <w:sz w:val="24"/>
          <w:szCs w:val="24"/>
        </w:rPr>
        <w:t>егла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ент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перече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ь</w:t>
      </w:r>
      <w:r w:rsidRPr="00710BBA">
        <w:rPr>
          <w:spacing w:val="103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оку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ентов,</w:t>
      </w:r>
      <w:r w:rsidRPr="00710BBA">
        <w:rPr>
          <w:spacing w:val="101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едст</w:t>
      </w:r>
      <w:r w:rsidRPr="00710BBA">
        <w:rPr>
          <w:spacing w:val="-2"/>
          <w:sz w:val="24"/>
          <w:szCs w:val="24"/>
        </w:rPr>
        <w:t>ав</w:t>
      </w:r>
      <w:r w:rsidRPr="00710BBA">
        <w:rPr>
          <w:sz w:val="24"/>
          <w:szCs w:val="24"/>
        </w:rPr>
        <w:t>ление</w:t>
      </w:r>
      <w:r w:rsidRPr="00710BBA">
        <w:rPr>
          <w:spacing w:val="101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то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ых</w:t>
      </w:r>
      <w:r w:rsidRPr="00710BBA">
        <w:rPr>
          <w:spacing w:val="101"/>
          <w:sz w:val="24"/>
          <w:szCs w:val="24"/>
        </w:rPr>
        <w:t xml:space="preserve"> 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иди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ким</w:t>
      </w:r>
      <w:r w:rsidRPr="00710BBA">
        <w:rPr>
          <w:spacing w:val="100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лицом, индиви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ьным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прин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м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телем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н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обхо</w:t>
      </w:r>
      <w:r w:rsidRPr="00710BBA">
        <w:rPr>
          <w:spacing w:val="-1"/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мо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дос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ж</w:t>
      </w:r>
      <w:r w:rsidRPr="00710BBA">
        <w:rPr>
          <w:sz w:val="24"/>
          <w:szCs w:val="24"/>
        </w:rPr>
        <w:t>ения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ел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й</w:t>
      </w:r>
      <w:r w:rsidRPr="00710BBA">
        <w:rPr>
          <w:spacing w:val="75"/>
          <w:sz w:val="24"/>
          <w:szCs w:val="24"/>
        </w:rPr>
        <w:t xml:space="preserve"> </w:t>
      </w:r>
      <w:r w:rsidRPr="00710BBA">
        <w:rPr>
          <w:sz w:val="24"/>
          <w:szCs w:val="24"/>
        </w:rPr>
        <w:t>и задач 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овед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я пров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рки;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даты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нач</w:t>
      </w:r>
      <w:r w:rsidRPr="00710BBA">
        <w:rPr>
          <w:spacing w:val="-1"/>
          <w:sz w:val="24"/>
          <w:szCs w:val="24"/>
        </w:rPr>
        <w:t>ал</w:t>
      </w:r>
      <w:r w:rsidRPr="00710BBA">
        <w:rPr>
          <w:sz w:val="24"/>
          <w:szCs w:val="24"/>
        </w:rPr>
        <w:t xml:space="preserve">а и 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кон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ания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2"/>
          <w:sz w:val="24"/>
          <w:szCs w:val="24"/>
        </w:rPr>
        <w:t>ве</w:t>
      </w:r>
      <w:r w:rsidRPr="00710BBA">
        <w:rPr>
          <w:sz w:val="24"/>
          <w:szCs w:val="24"/>
        </w:rPr>
        <w:t>дения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ки.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</w:t>
      </w:r>
      <w:r w:rsidRPr="00710BBA">
        <w:rPr>
          <w:spacing w:val="1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ии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лано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ой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</w:t>
      </w:r>
      <w:r w:rsidRPr="00710BBA">
        <w:rPr>
          <w:spacing w:val="-2"/>
          <w:sz w:val="24"/>
          <w:szCs w:val="24"/>
        </w:rPr>
        <w:t>ер</w:t>
      </w:r>
      <w:r w:rsidRPr="00710BBA">
        <w:rPr>
          <w:sz w:val="24"/>
          <w:szCs w:val="24"/>
        </w:rPr>
        <w:t>ки</w:t>
      </w:r>
      <w:r w:rsidRPr="00710BBA">
        <w:rPr>
          <w:spacing w:val="17"/>
          <w:sz w:val="24"/>
          <w:szCs w:val="24"/>
        </w:rPr>
        <w:t xml:space="preserve"> </w:t>
      </w:r>
      <w:r w:rsidRPr="00710BBA">
        <w:rPr>
          <w:sz w:val="24"/>
          <w:szCs w:val="24"/>
        </w:rPr>
        <w:t>юридич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ское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лицо,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инди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ид</w:t>
      </w:r>
      <w:r w:rsidRPr="00710BBA">
        <w:rPr>
          <w:spacing w:val="-3"/>
          <w:sz w:val="24"/>
          <w:szCs w:val="24"/>
        </w:rPr>
        <w:t>у</w:t>
      </w:r>
      <w:r w:rsidRPr="00710BBA">
        <w:rPr>
          <w:sz w:val="24"/>
          <w:szCs w:val="24"/>
        </w:rPr>
        <w:t>аль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ый предпр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едомл</w:t>
      </w:r>
      <w:r w:rsidRPr="00710BBA">
        <w:rPr>
          <w:spacing w:val="-3"/>
          <w:sz w:val="24"/>
          <w:szCs w:val="24"/>
        </w:rPr>
        <w:t>я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тся</w:t>
      </w:r>
      <w:r w:rsidRPr="00710BBA">
        <w:rPr>
          <w:spacing w:val="45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аци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й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не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озд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ее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м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ечен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е трех</w:t>
      </w:r>
      <w:r w:rsidRPr="00710BBA">
        <w:rPr>
          <w:spacing w:val="19"/>
          <w:sz w:val="24"/>
          <w:szCs w:val="24"/>
        </w:rPr>
        <w:t xml:space="preserve"> </w:t>
      </w:r>
      <w:r w:rsidRPr="00710BBA">
        <w:rPr>
          <w:sz w:val="24"/>
          <w:szCs w:val="24"/>
        </w:rPr>
        <w:t>ра</w:t>
      </w:r>
      <w:r w:rsidRPr="00710BBA">
        <w:rPr>
          <w:spacing w:val="-1"/>
          <w:sz w:val="24"/>
          <w:szCs w:val="24"/>
        </w:rPr>
        <w:t>б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их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ей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до</w:t>
      </w:r>
      <w:r w:rsidRPr="00710BBA">
        <w:rPr>
          <w:spacing w:val="19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нача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а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ее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ения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редст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ом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вления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опии расп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ря</w:t>
      </w:r>
      <w:r w:rsidRPr="00710BBA">
        <w:rPr>
          <w:spacing w:val="-2"/>
          <w:sz w:val="24"/>
          <w:szCs w:val="24"/>
        </w:rPr>
        <w:t>ж</w:t>
      </w:r>
      <w:r w:rsidRPr="00710BBA">
        <w:rPr>
          <w:sz w:val="24"/>
          <w:szCs w:val="24"/>
        </w:rPr>
        <w:t>ения</w:t>
      </w:r>
      <w:r w:rsidRPr="00710BBA">
        <w:rPr>
          <w:spacing w:val="133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админи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pacing w:val="134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136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начале</w:t>
      </w:r>
      <w:r w:rsidRPr="00710BBA">
        <w:rPr>
          <w:spacing w:val="136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ведения</w:t>
      </w:r>
      <w:r w:rsidRPr="00710BBA">
        <w:rPr>
          <w:spacing w:val="13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лан</w:t>
      </w:r>
      <w:r w:rsidRPr="00710BBA">
        <w:rPr>
          <w:spacing w:val="-2"/>
          <w:sz w:val="24"/>
          <w:szCs w:val="24"/>
        </w:rPr>
        <w:t>ов</w:t>
      </w:r>
      <w:r w:rsidRPr="00710BBA">
        <w:rPr>
          <w:sz w:val="24"/>
          <w:szCs w:val="24"/>
        </w:rPr>
        <w:t>ой</w:t>
      </w:r>
      <w:r w:rsidRPr="00710BBA">
        <w:rPr>
          <w:spacing w:val="13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зак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зн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м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z w:val="24"/>
          <w:szCs w:val="24"/>
        </w:rPr>
        <w:t>поч</w:t>
      </w:r>
      <w:r w:rsidRPr="00710BBA">
        <w:rPr>
          <w:spacing w:val="-2"/>
          <w:sz w:val="24"/>
          <w:szCs w:val="24"/>
        </w:rPr>
        <w:t>то</w:t>
      </w:r>
      <w:r w:rsidRPr="00710BBA">
        <w:rPr>
          <w:sz w:val="24"/>
          <w:szCs w:val="24"/>
        </w:rPr>
        <w:t>вым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авл</w:t>
      </w:r>
      <w:r w:rsidRPr="00710BBA">
        <w:rPr>
          <w:spacing w:val="-2"/>
          <w:sz w:val="24"/>
          <w:szCs w:val="24"/>
        </w:rPr>
        <w:t>ен</w:t>
      </w:r>
      <w:r w:rsidRPr="00710BBA">
        <w:rPr>
          <w:sz w:val="24"/>
          <w:szCs w:val="24"/>
        </w:rPr>
        <w:t>ием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72"/>
          <w:sz w:val="24"/>
          <w:szCs w:val="24"/>
        </w:rPr>
        <w:t xml:space="preserve"> </w:t>
      </w:r>
      <w:r w:rsidRPr="00710BBA">
        <w:rPr>
          <w:sz w:val="24"/>
          <w:szCs w:val="24"/>
        </w:rPr>
        <w:t>увед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мл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нием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72"/>
          <w:sz w:val="24"/>
          <w:szCs w:val="24"/>
        </w:rPr>
        <w:t xml:space="preserve"> </w:t>
      </w:r>
      <w:r w:rsidRPr="00710BBA">
        <w:rPr>
          <w:sz w:val="24"/>
          <w:szCs w:val="24"/>
        </w:rPr>
        <w:t>вруч</w:t>
      </w:r>
      <w:r w:rsidRPr="00710BBA">
        <w:rPr>
          <w:spacing w:val="-1"/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ии</w:t>
      </w:r>
      <w:r w:rsidRPr="00710BBA">
        <w:rPr>
          <w:spacing w:val="72"/>
          <w:sz w:val="24"/>
          <w:szCs w:val="24"/>
        </w:rPr>
        <w:t xml:space="preserve"> </w:t>
      </w:r>
      <w:r w:rsidRPr="00710BBA">
        <w:rPr>
          <w:sz w:val="24"/>
          <w:szCs w:val="24"/>
        </w:rPr>
        <w:t>или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ым доступ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ым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спо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обо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провед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нии</w:t>
      </w:r>
      <w:r w:rsidRPr="00710BBA">
        <w:rPr>
          <w:spacing w:val="147"/>
          <w:sz w:val="24"/>
          <w:szCs w:val="24"/>
        </w:rPr>
        <w:t xml:space="preserve"> </w:t>
      </w:r>
      <w:r w:rsidRPr="00710BBA">
        <w:rPr>
          <w:sz w:val="24"/>
          <w:szCs w:val="24"/>
        </w:rPr>
        <w:t>внепла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овой</w:t>
      </w:r>
      <w:r w:rsidRPr="00710BBA">
        <w:rPr>
          <w:spacing w:val="147"/>
          <w:sz w:val="24"/>
          <w:szCs w:val="24"/>
        </w:rPr>
        <w:t xml:space="preserve"> </w:t>
      </w:r>
      <w:r w:rsidRPr="00710BBA">
        <w:rPr>
          <w:sz w:val="24"/>
          <w:szCs w:val="24"/>
        </w:rPr>
        <w:t>вые</w:t>
      </w:r>
      <w:r w:rsidRPr="00710BBA">
        <w:rPr>
          <w:spacing w:val="1"/>
          <w:sz w:val="24"/>
          <w:szCs w:val="24"/>
        </w:rPr>
        <w:t>з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ной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ерки,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ем внеп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ано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ой</w:t>
      </w:r>
      <w:r w:rsidRPr="00710BBA">
        <w:rPr>
          <w:spacing w:val="43"/>
          <w:sz w:val="24"/>
          <w:szCs w:val="24"/>
        </w:rPr>
        <w:t xml:space="preserve"> </w:t>
      </w:r>
      <w:r w:rsidRPr="00710BBA">
        <w:rPr>
          <w:sz w:val="24"/>
          <w:szCs w:val="24"/>
        </w:rPr>
        <w:t>выездной</w:t>
      </w:r>
      <w:r w:rsidRPr="00710BBA">
        <w:rPr>
          <w:spacing w:val="4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и,</w:t>
      </w:r>
      <w:r w:rsidRPr="00710BBA">
        <w:rPr>
          <w:spacing w:val="43"/>
          <w:sz w:val="24"/>
          <w:szCs w:val="24"/>
        </w:rPr>
        <w:t xml:space="preserve"> </w:t>
      </w:r>
      <w:r w:rsidRPr="00710BBA">
        <w:rPr>
          <w:sz w:val="24"/>
          <w:szCs w:val="24"/>
        </w:rPr>
        <w:t>осно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ания</w:t>
      </w:r>
      <w:r w:rsidRPr="00710BBA">
        <w:rPr>
          <w:spacing w:val="44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43"/>
          <w:sz w:val="24"/>
          <w:szCs w:val="24"/>
        </w:rPr>
        <w:t xml:space="preserve"> </w:t>
      </w:r>
      <w:r w:rsidRPr="00710BBA">
        <w:rPr>
          <w:sz w:val="24"/>
          <w:szCs w:val="24"/>
        </w:rPr>
        <w:t>кот</w:t>
      </w:r>
      <w:r w:rsidRPr="00710BBA">
        <w:rPr>
          <w:spacing w:val="-1"/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ой</w:t>
      </w:r>
      <w:r w:rsidRPr="00710BBA">
        <w:rPr>
          <w:spacing w:val="44"/>
          <w:sz w:val="24"/>
          <w:szCs w:val="24"/>
        </w:rPr>
        <w:t xml:space="preserve"> </w:t>
      </w:r>
      <w:r w:rsidRPr="00710BBA">
        <w:rPr>
          <w:spacing w:val="3"/>
          <w:sz w:val="24"/>
          <w:szCs w:val="24"/>
        </w:rPr>
        <w:t>у</w:t>
      </w:r>
      <w:r w:rsidRPr="00710BBA">
        <w:rPr>
          <w:sz w:val="24"/>
          <w:szCs w:val="24"/>
        </w:rPr>
        <w:t>каза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</w:t>
      </w:r>
      <w:r w:rsidRPr="00710BBA">
        <w:rPr>
          <w:spacing w:val="44"/>
          <w:sz w:val="24"/>
          <w:szCs w:val="24"/>
        </w:rPr>
        <w:t xml:space="preserve"> </w:t>
      </w:r>
      <w:r w:rsidRPr="00710BBA">
        <w:rPr>
          <w:sz w:val="24"/>
          <w:szCs w:val="24"/>
        </w:rPr>
        <w:t>в пунк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2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час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и</w:t>
      </w:r>
      <w:r w:rsidRPr="00710BBA">
        <w:rPr>
          <w:spacing w:val="54"/>
          <w:sz w:val="24"/>
          <w:szCs w:val="24"/>
        </w:rPr>
        <w:t xml:space="preserve"> </w:t>
      </w:r>
      <w:r w:rsidRPr="00710BBA">
        <w:rPr>
          <w:sz w:val="24"/>
          <w:szCs w:val="24"/>
        </w:rPr>
        <w:t>2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статьи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1</w:t>
      </w:r>
      <w:r w:rsidRPr="00710BBA">
        <w:rPr>
          <w:sz w:val="24"/>
          <w:szCs w:val="24"/>
        </w:rPr>
        <w:t>0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Федер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ого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она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от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2</w:t>
      </w:r>
      <w:r w:rsidRPr="00710BBA">
        <w:rPr>
          <w:sz w:val="24"/>
          <w:szCs w:val="24"/>
        </w:rPr>
        <w:t>6.12</w:t>
      </w:r>
      <w:r w:rsidRPr="00710BBA">
        <w:rPr>
          <w:spacing w:val="-2"/>
          <w:sz w:val="24"/>
          <w:szCs w:val="24"/>
        </w:rPr>
        <w:t>.</w:t>
      </w:r>
      <w:r w:rsidRPr="00710BBA">
        <w:rPr>
          <w:sz w:val="24"/>
          <w:szCs w:val="24"/>
        </w:rPr>
        <w:t>2</w:t>
      </w:r>
      <w:r w:rsidRPr="00710BBA">
        <w:rPr>
          <w:spacing w:val="-2"/>
          <w:sz w:val="24"/>
          <w:szCs w:val="24"/>
        </w:rPr>
        <w:t>0</w:t>
      </w:r>
      <w:r w:rsidRPr="00710BBA">
        <w:rPr>
          <w:sz w:val="24"/>
          <w:szCs w:val="24"/>
        </w:rPr>
        <w:t>08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N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2</w:t>
      </w:r>
      <w:r w:rsidRPr="00710BBA">
        <w:rPr>
          <w:spacing w:val="-1"/>
          <w:sz w:val="24"/>
          <w:szCs w:val="24"/>
        </w:rPr>
        <w:t>9</w:t>
      </w:r>
      <w:r w:rsidRPr="00710BBA">
        <w:rPr>
          <w:spacing w:val="4"/>
          <w:sz w:val="24"/>
          <w:szCs w:val="24"/>
        </w:rPr>
        <w:t>4</w:t>
      </w:r>
      <w:r w:rsidRPr="00710BBA">
        <w:rPr>
          <w:sz w:val="24"/>
          <w:szCs w:val="24"/>
        </w:rPr>
        <w:t>-ФЗ, юриди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е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ицо,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z w:val="24"/>
          <w:szCs w:val="24"/>
        </w:rPr>
        <w:t>ин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ивид</w:t>
      </w:r>
      <w:r w:rsidRPr="00710BBA">
        <w:rPr>
          <w:spacing w:val="-3"/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ый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редп</w:t>
      </w:r>
      <w:r w:rsidRPr="00710BBA">
        <w:rPr>
          <w:spacing w:val="-2"/>
          <w:sz w:val="24"/>
          <w:szCs w:val="24"/>
        </w:rPr>
        <w:t>ри</w:t>
      </w:r>
      <w:r w:rsidRPr="00710BBA">
        <w:rPr>
          <w:sz w:val="24"/>
          <w:szCs w:val="24"/>
        </w:rPr>
        <w:t>нима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ель</w:t>
      </w:r>
      <w:r w:rsidRPr="00710BBA">
        <w:rPr>
          <w:spacing w:val="127"/>
          <w:sz w:val="24"/>
          <w:szCs w:val="24"/>
        </w:rPr>
        <w:t xml:space="preserve"> 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мля</w:t>
      </w:r>
      <w:r w:rsidRPr="00710BBA">
        <w:rPr>
          <w:spacing w:val="-2"/>
          <w:sz w:val="24"/>
          <w:szCs w:val="24"/>
        </w:rPr>
        <w:t>ю</w:t>
      </w:r>
      <w:r w:rsidRPr="00710BBA">
        <w:rPr>
          <w:sz w:val="24"/>
          <w:szCs w:val="24"/>
        </w:rPr>
        <w:t>тся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 менее</w:t>
      </w:r>
      <w:r w:rsidRPr="00710BBA">
        <w:rPr>
          <w:spacing w:val="126"/>
          <w:sz w:val="24"/>
          <w:szCs w:val="24"/>
        </w:rPr>
        <w:t xml:space="preserve"> </w:t>
      </w:r>
      <w:r w:rsidRPr="00710BBA">
        <w:rPr>
          <w:sz w:val="24"/>
          <w:szCs w:val="24"/>
        </w:rPr>
        <w:t>чем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а</w:t>
      </w:r>
      <w:r w:rsidRPr="00710BBA">
        <w:rPr>
          <w:spacing w:val="126"/>
          <w:sz w:val="24"/>
          <w:szCs w:val="24"/>
        </w:rPr>
        <w:t xml:space="preserve"> </w:t>
      </w:r>
      <w:r w:rsidRPr="00710BBA">
        <w:rPr>
          <w:sz w:val="24"/>
          <w:szCs w:val="24"/>
        </w:rPr>
        <w:t>двадца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z w:val="24"/>
          <w:szCs w:val="24"/>
        </w:rPr>
        <w:t>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ты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z w:val="24"/>
          <w:szCs w:val="24"/>
        </w:rPr>
        <w:t>часа</w:t>
      </w:r>
      <w:r w:rsidRPr="00710BBA">
        <w:rPr>
          <w:spacing w:val="126"/>
          <w:sz w:val="24"/>
          <w:szCs w:val="24"/>
        </w:rPr>
        <w:t xml:space="preserve"> </w:t>
      </w:r>
      <w:r w:rsidRPr="00710BBA">
        <w:rPr>
          <w:sz w:val="24"/>
          <w:szCs w:val="24"/>
        </w:rPr>
        <w:t>до</w:t>
      </w:r>
      <w:r w:rsidRPr="00710BBA">
        <w:rPr>
          <w:spacing w:val="12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ачала</w:t>
      </w:r>
      <w:r w:rsidRPr="00710BBA">
        <w:rPr>
          <w:spacing w:val="126"/>
          <w:sz w:val="24"/>
          <w:szCs w:val="24"/>
        </w:rPr>
        <w:t xml:space="preserve"> </w:t>
      </w:r>
      <w:r w:rsidRPr="00710BBA">
        <w:rPr>
          <w:sz w:val="24"/>
          <w:szCs w:val="24"/>
        </w:rPr>
        <w:t>ее</w:t>
      </w:r>
      <w:r w:rsidRPr="00710BBA">
        <w:rPr>
          <w:spacing w:val="12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</w:t>
      </w:r>
      <w:r w:rsidRPr="00710BBA">
        <w:rPr>
          <w:spacing w:val="-2"/>
          <w:sz w:val="24"/>
          <w:szCs w:val="24"/>
        </w:rPr>
        <w:t>де</w:t>
      </w:r>
      <w:r w:rsidRPr="00710BBA">
        <w:rPr>
          <w:sz w:val="24"/>
          <w:szCs w:val="24"/>
        </w:rPr>
        <w:t>ния</w:t>
      </w:r>
      <w:r w:rsidRPr="00710BBA">
        <w:rPr>
          <w:spacing w:val="12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юб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м доступ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ым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спо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обо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z w:val="24"/>
          <w:szCs w:val="24"/>
        </w:rPr>
        <w:t>случ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е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z w:val="24"/>
          <w:szCs w:val="24"/>
        </w:rPr>
        <w:t>рез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185"/>
          <w:sz w:val="24"/>
          <w:szCs w:val="24"/>
        </w:rPr>
        <w:t xml:space="preserve"> </w:t>
      </w:r>
      <w:r w:rsidRPr="00710BBA">
        <w:rPr>
          <w:sz w:val="24"/>
          <w:szCs w:val="24"/>
        </w:rPr>
        <w:t>деяте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сти</w:t>
      </w:r>
      <w:r w:rsidRPr="00710BBA">
        <w:rPr>
          <w:spacing w:val="181"/>
          <w:sz w:val="24"/>
          <w:szCs w:val="24"/>
        </w:rPr>
        <w:t xml:space="preserve"> </w:t>
      </w:r>
      <w:r w:rsidRPr="00710BBA">
        <w:rPr>
          <w:spacing w:val="1"/>
          <w:sz w:val="24"/>
          <w:szCs w:val="24"/>
        </w:rPr>
        <w:t>ю</w:t>
      </w:r>
      <w:r w:rsidRPr="00710BBA">
        <w:rPr>
          <w:sz w:val="24"/>
          <w:szCs w:val="24"/>
        </w:rPr>
        <w:t>риди</w:t>
      </w:r>
      <w:r w:rsidRPr="00710BBA">
        <w:rPr>
          <w:spacing w:val="-1"/>
          <w:sz w:val="24"/>
          <w:szCs w:val="24"/>
        </w:rPr>
        <w:t>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ско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181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лица, индиви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4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предпри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има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еля</w:t>
      </w:r>
      <w:r w:rsidRPr="00710BBA">
        <w:rPr>
          <w:spacing w:val="4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причи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ен</w:t>
      </w:r>
      <w:r w:rsidRPr="00710BBA">
        <w:rPr>
          <w:spacing w:val="4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ли</w:t>
      </w:r>
      <w:r w:rsidRPr="00710BBA">
        <w:rPr>
          <w:spacing w:val="4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причиня</w:t>
      </w:r>
      <w:r w:rsidRPr="00710BBA">
        <w:rPr>
          <w:spacing w:val="-3"/>
          <w:sz w:val="24"/>
          <w:szCs w:val="24"/>
        </w:rPr>
        <w:t>е</w:t>
      </w:r>
      <w:r w:rsidRPr="00710BBA">
        <w:rPr>
          <w:sz w:val="24"/>
          <w:szCs w:val="24"/>
        </w:rPr>
        <w:t>тся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вред</w:t>
      </w:r>
      <w:r w:rsidRPr="00710BBA">
        <w:rPr>
          <w:spacing w:val="42"/>
          <w:sz w:val="24"/>
          <w:szCs w:val="24"/>
        </w:rPr>
        <w:t xml:space="preserve"> </w:t>
      </w:r>
      <w:r w:rsidRPr="00710BBA">
        <w:rPr>
          <w:sz w:val="24"/>
          <w:szCs w:val="24"/>
        </w:rPr>
        <w:t>жизни, здоро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ю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г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дан,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</w:t>
      </w:r>
      <w:r w:rsidRPr="00710BBA">
        <w:rPr>
          <w:spacing w:val="10"/>
          <w:sz w:val="24"/>
          <w:szCs w:val="24"/>
        </w:rPr>
        <w:t xml:space="preserve"> </w:t>
      </w:r>
      <w:r w:rsidRPr="00710BBA">
        <w:rPr>
          <w:sz w:val="24"/>
          <w:szCs w:val="24"/>
        </w:rPr>
        <w:t>жив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ым,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ениям,</w:t>
      </w:r>
      <w:r w:rsidRPr="00710BBA">
        <w:rPr>
          <w:spacing w:val="6"/>
          <w:sz w:val="24"/>
          <w:szCs w:val="24"/>
        </w:rPr>
        <w:t xml:space="preserve"> </w:t>
      </w:r>
      <w:r w:rsidRPr="00710BBA">
        <w:rPr>
          <w:sz w:val="24"/>
          <w:szCs w:val="24"/>
        </w:rPr>
        <w:t>окруж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ей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еде,</w:t>
      </w:r>
      <w:r w:rsidRPr="00710BBA">
        <w:rPr>
          <w:spacing w:val="10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объ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ктам культур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ого</w:t>
      </w:r>
      <w:r w:rsidRPr="00710BBA">
        <w:rPr>
          <w:spacing w:val="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ледия</w:t>
      </w:r>
      <w:r w:rsidRPr="00710BBA">
        <w:rPr>
          <w:spacing w:val="4"/>
          <w:sz w:val="24"/>
          <w:szCs w:val="24"/>
        </w:rPr>
        <w:t xml:space="preserve"> </w:t>
      </w:r>
      <w:r w:rsidRPr="00710BBA">
        <w:rPr>
          <w:sz w:val="24"/>
          <w:szCs w:val="24"/>
        </w:rPr>
        <w:t>(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амят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ам</w:t>
      </w:r>
      <w:r w:rsidRPr="00710BBA">
        <w:rPr>
          <w:spacing w:val="5"/>
          <w:sz w:val="24"/>
          <w:szCs w:val="24"/>
        </w:rPr>
        <w:t xml:space="preserve"> </w:t>
      </w:r>
      <w:r w:rsidRPr="00710BBA">
        <w:rPr>
          <w:sz w:val="24"/>
          <w:szCs w:val="24"/>
        </w:rPr>
        <w:t>ис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ории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6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льт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)</w:t>
      </w:r>
      <w:r w:rsidRPr="00710BBA">
        <w:rPr>
          <w:spacing w:val="5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одов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Росс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йск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 Феде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аци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,</w:t>
      </w:r>
      <w:r w:rsidRPr="00710BBA">
        <w:rPr>
          <w:spacing w:val="184"/>
          <w:sz w:val="24"/>
          <w:szCs w:val="24"/>
        </w:rPr>
        <w:t xml:space="preserve"> </w:t>
      </w:r>
      <w:r w:rsidRPr="00710BBA">
        <w:rPr>
          <w:sz w:val="24"/>
          <w:szCs w:val="24"/>
        </w:rPr>
        <w:t>б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зопа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нос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и</w:t>
      </w:r>
      <w:r w:rsidRPr="00710BBA">
        <w:rPr>
          <w:spacing w:val="184"/>
          <w:sz w:val="24"/>
          <w:szCs w:val="24"/>
        </w:rPr>
        <w:t xml:space="preserve"> </w:t>
      </w:r>
      <w:r w:rsidRPr="00710BBA">
        <w:rPr>
          <w:sz w:val="24"/>
          <w:szCs w:val="24"/>
        </w:rPr>
        <w:t>го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ударс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ва,</w:t>
      </w:r>
      <w:r w:rsidRPr="00710BBA">
        <w:rPr>
          <w:spacing w:val="185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акже</w:t>
      </w:r>
      <w:r w:rsidRPr="00710BBA">
        <w:rPr>
          <w:spacing w:val="184"/>
          <w:sz w:val="24"/>
          <w:szCs w:val="24"/>
        </w:rPr>
        <w:t xml:space="preserve"> </w:t>
      </w:r>
      <w:r w:rsidRPr="00710BBA">
        <w:rPr>
          <w:sz w:val="24"/>
          <w:szCs w:val="24"/>
        </w:rPr>
        <w:t>во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ни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ли</w:t>
      </w:r>
      <w:r w:rsidRPr="00710BBA">
        <w:rPr>
          <w:spacing w:val="183"/>
          <w:sz w:val="24"/>
          <w:szCs w:val="24"/>
        </w:rPr>
        <w:t xml:space="preserve"> </w:t>
      </w:r>
      <w:r w:rsidRPr="00710BBA">
        <w:rPr>
          <w:sz w:val="24"/>
          <w:szCs w:val="24"/>
        </w:rPr>
        <w:t>или</w:t>
      </w:r>
      <w:r w:rsidRPr="00710BBA">
        <w:rPr>
          <w:spacing w:val="185"/>
          <w:sz w:val="24"/>
          <w:szCs w:val="24"/>
        </w:rPr>
        <w:t xml:space="preserve"> </w:t>
      </w:r>
      <w:r w:rsidRPr="00710BBA">
        <w:rPr>
          <w:sz w:val="24"/>
          <w:szCs w:val="24"/>
        </w:rPr>
        <w:t>мог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т возн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кну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чр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звыча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е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сит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ации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ирод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техног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нн</w:t>
      </w:r>
      <w:r w:rsidRPr="00710BBA">
        <w:rPr>
          <w:spacing w:val="-3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ха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акт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ра, предв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рит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л</w:t>
      </w:r>
      <w:r w:rsidRPr="00710BBA">
        <w:rPr>
          <w:spacing w:val="-2"/>
          <w:sz w:val="24"/>
          <w:szCs w:val="24"/>
        </w:rPr>
        <w:t>ь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е</w:t>
      </w:r>
      <w:r w:rsidRPr="00710BBA">
        <w:rPr>
          <w:sz w:val="24"/>
          <w:szCs w:val="24"/>
        </w:rPr>
        <w:tab/>
        <w:t>уве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омл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риди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z w:val="24"/>
          <w:szCs w:val="24"/>
        </w:rPr>
        <w:tab/>
        <w:t>ли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а,</w:t>
      </w:r>
      <w:r w:rsidRPr="00710BBA">
        <w:rPr>
          <w:sz w:val="24"/>
          <w:szCs w:val="24"/>
        </w:rPr>
        <w:tab/>
        <w:t>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ого предпр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я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нача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ведения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не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л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новой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здной</w:t>
      </w:r>
      <w:r w:rsidRPr="00710BBA">
        <w:rPr>
          <w:spacing w:val="50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ки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 требу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3.2. О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иса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ие 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ослед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ти дей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твий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3"/>
          <w:sz w:val="24"/>
          <w:szCs w:val="24"/>
        </w:rPr>
        <w:t>д</w:t>
      </w:r>
      <w:r w:rsidRPr="00710BBA">
        <w:rPr>
          <w:sz w:val="24"/>
          <w:szCs w:val="24"/>
        </w:rPr>
        <w:t>ении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верки. 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рка</w:t>
      </w:r>
      <w:r w:rsidRPr="00710BBA">
        <w:rPr>
          <w:spacing w:val="12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одится</w:t>
      </w:r>
      <w:r w:rsidRPr="00710BBA">
        <w:rPr>
          <w:spacing w:val="12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</w:t>
      </w:r>
      <w:r w:rsidRPr="00710BBA">
        <w:rPr>
          <w:spacing w:val="126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овании</w:t>
      </w:r>
      <w:r w:rsidRPr="00710BBA">
        <w:rPr>
          <w:spacing w:val="123"/>
          <w:sz w:val="24"/>
          <w:szCs w:val="24"/>
        </w:rPr>
        <w:t xml:space="preserve"> </w:t>
      </w:r>
      <w:r w:rsidRPr="00710BBA">
        <w:rPr>
          <w:sz w:val="24"/>
          <w:szCs w:val="24"/>
        </w:rPr>
        <w:t>распор</w:t>
      </w:r>
      <w:r w:rsidRPr="00710BBA">
        <w:rPr>
          <w:spacing w:val="-3"/>
          <w:sz w:val="24"/>
          <w:szCs w:val="24"/>
        </w:rPr>
        <w:t>я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ения</w:t>
      </w:r>
      <w:r w:rsidRPr="00710BBA">
        <w:rPr>
          <w:spacing w:val="126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траци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рка</w:t>
      </w:r>
      <w:r w:rsidRPr="00710BBA">
        <w:rPr>
          <w:sz w:val="24"/>
          <w:szCs w:val="24"/>
        </w:rPr>
        <w:tab/>
        <w:t>м</w:t>
      </w:r>
      <w:r w:rsidRPr="00710BBA">
        <w:rPr>
          <w:spacing w:val="-2"/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ет</w:t>
      </w:r>
      <w:r w:rsidRPr="00710BBA">
        <w:rPr>
          <w:sz w:val="24"/>
          <w:szCs w:val="24"/>
        </w:rPr>
        <w:tab/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води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ься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ько</w:t>
      </w:r>
      <w:r w:rsidRPr="00710BBA">
        <w:rPr>
          <w:sz w:val="24"/>
          <w:szCs w:val="24"/>
        </w:rPr>
        <w:tab/>
        <w:t>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м</w:t>
      </w:r>
      <w:r w:rsidRPr="00710BBA">
        <w:rPr>
          <w:sz w:val="24"/>
          <w:szCs w:val="24"/>
        </w:rPr>
        <w:tab/>
        <w:t>лиц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м</w:t>
      </w:r>
      <w:r w:rsidRPr="00710BBA">
        <w:rPr>
          <w:sz w:val="24"/>
          <w:szCs w:val="24"/>
        </w:rPr>
        <w:tab/>
        <w:t>и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 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ми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и, 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то</w:t>
      </w:r>
      <w:r w:rsidRPr="00710BBA">
        <w:rPr>
          <w:spacing w:val="-2"/>
          <w:sz w:val="24"/>
          <w:szCs w:val="24"/>
        </w:rPr>
        <w:t>р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е ук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за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 xml:space="preserve">ы в 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ас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оря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ении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истр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ции.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Заве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енная</w:t>
      </w:r>
      <w:r w:rsidRPr="00710BBA">
        <w:rPr>
          <w:spacing w:val="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еч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ю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копия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асп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ря</w:t>
      </w:r>
      <w:r w:rsidRPr="00710BBA">
        <w:rPr>
          <w:spacing w:val="-2"/>
          <w:sz w:val="24"/>
          <w:szCs w:val="24"/>
        </w:rPr>
        <w:t>ж</w:t>
      </w:r>
      <w:r w:rsidRPr="00710BBA">
        <w:rPr>
          <w:sz w:val="24"/>
          <w:szCs w:val="24"/>
        </w:rPr>
        <w:t>ения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стра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pacing w:val="2"/>
          <w:sz w:val="24"/>
          <w:szCs w:val="24"/>
        </w:rPr>
        <w:t xml:space="preserve"> </w:t>
      </w:r>
      <w:r w:rsidRPr="00710BBA">
        <w:rPr>
          <w:sz w:val="24"/>
          <w:szCs w:val="24"/>
        </w:rPr>
        <w:t>вруч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ся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под росп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сь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лж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ост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ыми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и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админи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тр</w:t>
      </w:r>
      <w:r w:rsidRPr="00710BBA">
        <w:rPr>
          <w:spacing w:val="-2"/>
          <w:sz w:val="24"/>
          <w:szCs w:val="24"/>
        </w:rPr>
        <w:t>ац</w:t>
      </w:r>
      <w:r w:rsidRPr="00710BBA">
        <w:rPr>
          <w:sz w:val="24"/>
          <w:szCs w:val="24"/>
        </w:rPr>
        <w:t>ии,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од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щ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ми</w:t>
      </w:r>
      <w:r w:rsidRPr="00710BBA">
        <w:rPr>
          <w:spacing w:val="11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ерку, руко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одит</w:t>
      </w:r>
      <w:r w:rsidRPr="00710BBA">
        <w:rPr>
          <w:spacing w:val="-3"/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ю,</w:t>
      </w:r>
      <w:r w:rsidRPr="00710BBA">
        <w:rPr>
          <w:sz w:val="24"/>
          <w:szCs w:val="24"/>
        </w:rPr>
        <w:tab/>
        <w:t>иному</w:t>
      </w:r>
      <w:r w:rsidRPr="00710BBA">
        <w:rPr>
          <w:sz w:val="24"/>
          <w:szCs w:val="24"/>
        </w:rPr>
        <w:tab/>
        <w:t>д</w:t>
      </w:r>
      <w:r w:rsidRPr="00710BBA">
        <w:rPr>
          <w:spacing w:val="-2"/>
          <w:sz w:val="24"/>
          <w:szCs w:val="24"/>
        </w:rPr>
        <w:t>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ностн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му</w:t>
      </w:r>
      <w:r w:rsidRPr="00710BBA">
        <w:rPr>
          <w:sz w:val="24"/>
          <w:szCs w:val="24"/>
        </w:rPr>
        <w:tab/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цу</w:t>
      </w:r>
      <w:r w:rsidRPr="00710BBA">
        <w:rPr>
          <w:sz w:val="24"/>
          <w:szCs w:val="24"/>
        </w:rPr>
        <w:tab/>
        <w:t>или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п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лномо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нно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у предс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ави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pacing w:val="1"/>
          <w:sz w:val="24"/>
          <w:szCs w:val="24"/>
        </w:rPr>
        <w:t>ю</w:t>
      </w:r>
      <w:r w:rsidRPr="00710BBA">
        <w:rPr>
          <w:sz w:val="24"/>
          <w:szCs w:val="24"/>
        </w:rPr>
        <w:t>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ица,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ьному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едпри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имат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pacing w:val="2"/>
          <w:sz w:val="24"/>
          <w:szCs w:val="24"/>
        </w:rPr>
        <w:t>л</w:t>
      </w:r>
      <w:r w:rsidRPr="00710BBA">
        <w:rPr>
          <w:sz w:val="24"/>
          <w:szCs w:val="24"/>
        </w:rPr>
        <w:t>ю,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упол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омо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му</w:t>
      </w:r>
      <w:r w:rsidRPr="00710BBA">
        <w:rPr>
          <w:sz w:val="24"/>
          <w:szCs w:val="24"/>
        </w:rPr>
        <w:tab/>
        <w:t>предс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ав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те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z w:val="24"/>
          <w:szCs w:val="24"/>
        </w:rPr>
        <w:tab/>
        <w:t>одно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 xml:space="preserve">менно      </w:t>
      </w:r>
      <w:r w:rsidRPr="00710BBA">
        <w:rPr>
          <w:spacing w:val="-69"/>
          <w:sz w:val="24"/>
          <w:szCs w:val="24"/>
        </w:rPr>
        <w:t xml:space="preserve"> </w:t>
      </w:r>
      <w:r w:rsidRPr="00710BBA">
        <w:rPr>
          <w:sz w:val="24"/>
          <w:szCs w:val="24"/>
        </w:rPr>
        <w:t xml:space="preserve">с      </w:t>
      </w:r>
      <w:r w:rsidRPr="00710BBA">
        <w:rPr>
          <w:spacing w:val="-69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ред</w:t>
      </w:r>
      <w:r w:rsidRPr="00710BBA">
        <w:rPr>
          <w:spacing w:val="-1"/>
          <w:sz w:val="24"/>
          <w:szCs w:val="24"/>
        </w:rPr>
        <w:t>ъ</w:t>
      </w:r>
      <w:r w:rsidRPr="00710BBA">
        <w:rPr>
          <w:sz w:val="24"/>
          <w:szCs w:val="24"/>
        </w:rPr>
        <w:t>явле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ием служе</w:t>
      </w:r>
      <w:r w:rsidRPr="00710BBA">
        <w:rPr>
          <w:spacing w:val="-1"/>
          <w:sz w:val="24"/>
          <w:szCs w:val="24"/>
        </w:rPr>
        <w:t>б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удо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тове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ений.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Пла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овая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(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не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лано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ая)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ка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одится</w:t>
      </w:r>
      <w:r w:rsidRPr="00710BBA">
        <w:rPr>
          <w:spacing w:val="33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33"/>
          <w:sz w:val="24"/>
          <w:szCs w:val="24"/>
        </w:rPr>
        <w:t xml:space="preserve"> </w:t>
      </w:r>
      <w:r w:rsidRPr="00710BBA">
        <w:rPr>
          <w:sz w:val="24"/>
          <w:szCs w:val="24"/>
        </w:rPr>
        <w:t>форме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док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ме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тарн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 и</w:t>
      </w:r>
      <w:r w:rsidRPr="00710BBA">
        <w:rPr>
          <w:spacing w:val="144"/>
          <w:sz w:val="24"/>
          <w:szCs w:val="24"/>
        </w:rPr>
        <w:t xml:space="preserve"> </w:t>
      </w:r>
      <w:r w:rsidRPr="00710BBA">
        <w:rPr>
          <w:sz w:val="24"/>
          <w:szCs w:val="24"/>
        </w:rPr>
        <w:t>(или)</w:t>
      </w:r>
      <w:r w:rsidRPr="00710BBA">
        <w:rPr>
          <w:spacing w:val="143"/>
          <w:sz w:val="24"/>
          <w:szCs w:val="24"/>
        </w:rPr>
        <w:t xml:space="preserve"> </w:t>
      </w:r>
      <w:r w:rsidRPr="00710BBA">
        <w:rPr>
          <w:sz w:val="24"/>
          <w:szCs w:val="24"/>
        </w:rPr>
        <w:t>вы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з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ной</w:t>
      </w:r>
      <w:r w:rsidRPr="00710BBA">
        <w:rPr>
          <w:spacing w:val="14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вер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44"/>
          <w:sz w:val="24"/>
          <w:szCs w:val="24"/>
        </w:rPr>
        <w:t xml:space="preserve"> </w:t>
      </w:r>
      <w:r w:rsidRPr="00710BBA">
        <w:rPr>
          <w:sz w:val="24"/>
          <w:szCs w:val="24"/>
        </w:rPr>
        <w:t>порядк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,</w:t>
      </w:r>
      <w:r w:rsidRPr="00710BBA">
        <w:rPr>
          <w:spacing w:val="144"/>
          <w:sz w:val="24"/>
          <w:szCs w:val="24"/>
        </w:rPr>
        <w:t xml:space="preserve"> </w:t>
      </w:r>
      <w:r w:rsidRPr="00710BBA">
        <w:rPr>
          <w:sz w:val="24"/>
          <w:szCs w:val="24"/>
        </w:rPr>
        <w:t>ус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анов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енн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</w:t>
      </w:r>
      <w:r w:rsidRPr="00710BBA">
        <w:rPr>
          <w:spacing w:val="144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отве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енно ста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ьями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 xml:space="preserve">11 и </w:t>
      </w:r>
      <w:r w:rsidRPr="00710BBA">
        <w:rPr>
          <w:spacing w:val="-1"/>
          <w:sz w:val="24"/>
          <w:szCs w:val="24"/>
        </w:rPr>
        <w:t>1</w:t>
      </w:r>
      <w:r w:rsidRPr="00710BBA">
        <w:rPr>
          <w:sz w:val="24"/>
          <w:szCs w:val="24"/>
        </w:rPr>
        <w:t>2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Фед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ра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 xml:space="preserve">о 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акона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 xml:space="preserve">от </w:t>
      </w:r>
      <w:r w:rsidRPr="00710BBA">
        <w:rPr>
          <w:spacing w:val="-2"/>
          <w:sz w:val="24"/>
          <w:szCs w:val="24"/>
        </w:rPr>
        <w:t>2</w:t>
      </w:r>
      <w:r w:rsidRPr="00710BBA">
        <w:rPr>
          <w:sz w:val="24"/>
          <w:szCs w:val="24"/>
        </w:rPr>
        <w:t>6.12</w:t>
      </w:r>
      <w:r w:rsidRPr="00710BBA">
        <w:rPr>
          <w:spacing w:val="-2"/>
          <w:sz w:val="24"/>
          <w:szCs w:val="24"/>
        </w:rPr>
        <w:t>.2</w:t>
      </w:r>
      <w:r w:rsidRPr="00710BBA">
        <w:rPr>
          <w:sz w:val="24"/>
          <w:szCs w:val="24"/>
        </w:rPr>
        <w:t>008 N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294</w:t>
      </w:r>
      <w:r w:rsidRPr="00710BBA">
        <w:rPr>
          <w:spacing w:val="-2"/>
          <w:sz w:val="24"/>
          <w:szCs w:val="24"/>
        </w:rPr>
        <w:t>-</w:t>
      </w:r>
      <w:r w:rsidRPr="00710BBA">
        <w:rPr>
          <w:sz w:val="24"/>
          <w:szCs w:val="24"/>
        </w:rPr>
        <w:t>ФЗ.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lastRenderedPageBreak/>
        <w:t>Особе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нос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и</w:t>
      </w:r>
      <w:r w:rsidRPr="00710BBA">
        <w:rPr>
          <w:spacing w:val="9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ровед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ния</w:t>
      </w:r>
      <w:r w:rsidRPr="00710BBA">
        <w:rPr>
          <w:spacing w:val="92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лано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ой</w:t>
      </w:r>
      <w:r w:rsidRPr="00710BBA">
        <w:rPr>
          <w:spacing w:val="93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ки</w:t>
      </w:r>
      <w:r w:rsidRPr="00710BBA">
        <w:rPr>
          <w:spacing w:val="93"/>
          <w:sz w:val="24"/>
          <w:szCs w:val="24"/>
        </w:rPr>
        <w:t xml:space="preserve"> </w:t>
      </w:r>
      <w:r w:rsidRPr="00710BBA">
        <w:rPr>
          <w:sz w:val="24"/>
          <w:szCs w:val="24"/>
        </w:rPr>
        <w:t>ук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за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</w:t>
      </w:r>
      <w:r w:rsidRPr="00710BBA">
        <w:rPr>
          <w:spacing w:val="93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92"/>
          <w:sz w:val="24"/>
          <w:szCs w:val="24"/>
        </w:rPr>
        <w:t xml:space="preserve"> </w:t>
      </w:r>
      <w:r w:rsidRPr="00710BBA">
        <w:rPr>
          <w:sz w:val="24"/>
          <w:szCs w:val="24"/>
        </w:rPr>
        <w:t>пунк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 xml:space="preserve">ах 5-15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 xml:space="preserve">ьи </w:t>
      </w:r>
      <w:r w:rsidRPr="00710BBA">
        <w:rPr>
          <w:spacing w:val="-1"/>
          <w:sz w:val="24"/>
          <w:szCs w:val="24"/>
        </w:rPr>
        <w:t>1</w:t>
      </w:r>
      <w:r w:rsidRPr="00710BBA">
        <w:rPr>
          <w:sz w:val="24"/>
          <w:szCs w:val="24"/>
        </w:rPr>
        <w:t xml:space="preserve">0 </w:t>
      </w:r>
      <w:r w:rsidRPr="00710BBA">
        <w:rPr>
          <w:spacing w:val="-1"/>
          <w:sz w:val="24"/>
          <w:szCs w:val="24"/>
        </w:rPr>
        <w:t>Ф</w:t>
      </w:r>
      <w:r w:rsidRPr="00710BBA">
        <w:rPr>
          <w:sz w:val="24"/>
          <w:szCs w:val="24"/>
        </w:rPr>
        <w:t>едер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ого 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она от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26.</w:t>
      </w:r>
      <w:r w:rsidRPr="00710BBA">
        <w:rPr>
          <w:spacing w:val="-2"/>
          <w:sz w:val="24"/>
          <w:szCs w:val="24"/>
        </w:rPr>
        <w:t>1</w:t>
      </w:r>
      <w:r w:rsidRPr="00710BBA">
        <w:rPr>
          <w:sz w:val="24"/>
          <w:szCs w:val="24"/>
        </w:rPr>
        <w:t>2.2</w:t>
      </w:r>
      <w:r w:rsidRPr="00710BBA">
        <w:rPr>
          <w:spacing w:val="-2"/>
          <w:sz w:val="24"/>
          <w:szCs w:val="24"/>
        </w:rPr>
        <w:t>00</w:t>
      </w:r>
      <w:r w:rsidRPr="00710BBA">
        <w:rPr>
          <w:sz w:val="24"/>
          <w:szCs w:val="24"/>
        </w:rPr>
        <w:t>8 N 2</w:t>
      </w:r>
      <w:r w:rsidRPr="00710BBA">
        <w:rPr>
          <w:spacing w:val="-1"/>
          <w:sz w:val="24"/>
          <w:szCs w:val="24"/>
        </w:rPr>
        <w:t>9</w:t>
      </w:r>
      <w:r w:rsidRPr="00710BBA">
        <w:rPr>
          <w:sz w:val="24"/>
          <w:szCs w:val="24"/>
        </w:rPr>
        <w:t>4-ФЗ.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Мак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има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ый</w:t>
      </w:r>
      <w:r w:rsidRPr="00710BBA">
        <w:rPr>
          <w:sz w:val="24"/>
          <w:szCs w:val="24"/>
        </w:rPr>
        <w:tab/>
        <w:t>ср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к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дения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</w:t>
      </w:r>
      <w:r w:rsidRPr="00710BBA">
        <w:rPr>
          <w:sz w:val="24"/>
          <w:szCs w:val="24"/>
        </w:rPr>
        <w:tab/>
        <w:t>у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азан</w:t>
      </w:r>
      <w:r w:rsidRPr="00710BBA">
        <w:rPr>
          <w:sz w:val="24"/>
          <w:szCs w:val="24"/>
        </w:rPr>
        <w:tab/>
        <w:t>в</w:t>
      </w:r>
      <w:r w:rsidRPr="00710BBA">
        <w:rPr>
          <w:sz w:val="24"/>
          <w:szCs w:val="24"/>
        </w:rPr>
        <w:tab/>
        <w:t>пункте 2.3 н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сто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щего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ти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 xml:space="preserve">ного 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егл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мен</w:t>
      </w:r>
      <w:r w:rsidRPr="00710BBA">
        <w:rPr>
          <w:spacing w:val="-2"/>
          <w:sz w:val="24"/>
          <w:szCs w:val="24"/>
        </w:rPr>
        <w:t>та</w:t>
      </w:r>
      <w:r w:rsidRPr="00710BBA">
        <w:rPr>
          <w:sz w:val="24"/>
          <w:szCs w:val="24"/>
        </w:rPr>
        <w:t>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3.3.</w:t>
      </w:r>
      <w:r w:rsidRPr="00710BBA">
        <w:rPr>
          <w:spacing w:val="19"/>
          <w:sz w:val="24"/>
          <w:szCs w:val="24"/>
        </w:rPr>
        <w:t xml:space="preserve"> </w:t>
      </w:r>
      <w:r w:rsidRPr="00710BBA">
        <w:rPr>
          <w:sz w:val="24"/>
          <w:szCs w:val="24"/>
        </w:rPr>
        <w:t>Опи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ание</w:t>
      </w:r>
      <w:r w:rsidRPr="00710BBA">
        <w:rPr>
          <w:spacing w:val="1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ослед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ти</w:t>
      </w:r>
      <w:r w:rsidRPr="00710BBA">
        <w:rPr>
          <w:spacing w:val="21"/>
          <w:sz w:val="24"/>
          <w:szCs w:val="24"/>
        </w:rPr>
        <w:t xml:space="preserve"> </w:t>
      </w:r>
      <w:r w:rsidRPr="00710BBA">
        <w:rPr>
          <w:sz w:val="24"/>
          <w:szCs w:val="24"/>
        </w:rPr>
        <w:t>де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ий</w:t>
      </w:r>
      <w:r w:rsidRPr="00710BBA">
        <w:rPr>
          <w:spacing w:val="2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прин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тии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ш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ния</w:t>
      </w:r>
      <w:r w:rsidRPr="00710BBA">
        <w:rPr>
          <w:spacing w:val="20"/>
          <w:sz w:val="24"/>
          <w:szCs w:val="24"/>
        </w:rPr>
        <w:t xml:space="preserve"> </w:t>
      </w:r>
      <w:r w:rsidRPr="00710BBA">
        <w:rPr>
          <w:sz w:val="24"/>
          <w:szCs w:val="24"/>
        </w:rPr>
        <w:t>по рез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атам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верки.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По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рез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та</w:t>
      </w:r>
      <w:r w:rsidRPr="00710BBA">
        <w:rPr>
          <w:spacing w:val="-2"/>
          <w:sz w:val="24"/>
          <w:szCs w:val="24"/>
        </w:rPr>
        <w:t>та</w:t>
      </w:r>
      <w:r w:rsidRPr="00710BBA">
        <w:rPr>
          <w:sz w:val="24"/>
          <w:szCs w:val="24"/>
        </w:rPr>
        <w:t>м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ки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ми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и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истр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ции, провод</w:t>
      </w:r>
      <w:r w:rsidRPr="00710BBA">
        <w:rPr>
          <w:spacing w:val="-3"/>
          <w:sz w:val="24"/>
          <w:szCs w:val="24"/>
        </w:rPr>
        <w:t>я</w:t>
      </w:r>
      <w:r w:rsidRPr="00710BBA">
        <w:rPr>
          <w:sz w:val="24"/>
          <w:szCs w:val="24"/>
        </w:rPr>
        <w:t>щими</w:t>
      </w:r>
      <w:r w:rsidRPr="00710BBA">
        <w:rPr>
          <w:spacing w:val="20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рку,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ос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авля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</w:t>
      </w:r>
      <w:r w:rsidRPr="00710BBA">
        <w:rPr>
          <w:sz w:val="24"/>
          <w:szCs w:val="24"/>
        </w:rPr>
        <w:tab/>
        <w:t>а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</w:t>
      </w:r>
      <w:r w:rsidRPr="00710BBA">
        <w:rPr>
          <w:sz w:val="24"/>
          <w:szCs w:val="24"/>
        </w:rPr>
        <w:tab/>
        <w:t>по</w:t>
      </w:r>
      <w:r w:rsidRPr="00710BBA">
        <w:rPr>
          <w:sz w:val="24"/>
          <w:szCs w:val="24"/>
        </w:rPr>
        <w:tab/>
        <w:t>форме,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тано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ой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упол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омо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м</w:t>
      </w:r>
      <w:r w:rsidRPr="00710BBA">
        <w:rPr>
          <w:spacing w:val="16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ви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вом</w:t>
      </w:r>
      <w:r w:rsidRPr="00710BBA">
        <w:rPr>
          <w:spacing w:val="16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осс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йск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</w:t>
      </w:r>
      <w:r w:rsidRPr="00710BBA">
        <w:rPr>
          <w:spacing w:val="16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Ф</w:t>
      </w:r>
      <w:r w:rsidRPr="00710BBA">
        <w:rPr>
          <w:sz w:val="24"/>
          <w:szCs w:val="24"/>
        </w:rPr>
        <w:t>едер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ции</w:t>
      </w:r>
      <w:r w:rsidRPr="00710BBA">
        <w:rPr>
          <w:spacing w:val="167"/>
          <w:sz w:val="24"/>
          <w:szCs w:val="24"/>
        </w:rPr>
        <w:t xml:space="preserve"> </w:t>
      </w:r>
      <w:r w:rsidRPr="00710BBA">
        <w:rPr>
          <w:sz w:val="24"/>
          <w:szCs w:val="24"/>
        </w:rPr>
        <w:t>федер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ны</w:t>
      </w:r>
      <w:r w:rsidRPr="00710BBA">
        <w:rPr>
          <w:sz w:val="24"/>
          <w:szCs w:val="24"/>
        </w:rPr>
        <w:t>м орган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м ис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ол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ьной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вл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, в двух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эк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ем</w:t>
      </w:r>
      <w:r w:rsidRPr="00710BBA">
        <w:rPr>
          <w:spacing w:val="-2"/>
          <w:sz w:val="24"/>
          <w:szCs w:val="24"/>
        </w:rPr>
        <w:t>пл</w:t>
      </w:r>
      <w:r w:rsidRPr="00710BBA">
        <w:rPr>
          <w:sz w:val="24"/>
          <w:szCs w:val="24"/>
        </w:rPr>
        <w:t>ярах.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К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акту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ер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прилага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тся</w:t>
      </w:r>
      <w:r w:rsidRPr="00710BBA">
        <w:rPr>
          <w:spacing w:val="3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прот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ко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ы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отб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ра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образ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ов</w:t>
      </w:r>
      <w:r w:rsidRPr="00710BBA">
        <w:rPr>
          <w:spacing w:val="3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дукции, прот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ко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ы</w:t>
      </w:r>
      <w:r w:rsidRPr="00710BBA">
        <w:rPr>
          <w:spacing w:val="169"/>
          <w:sz w:val="24"/>
          <w:szCs w:val="24"/>
        </w:rPr>
        <w:t xml:space="preserve"> </w:t>
      </w:r>
      <w:r w:rsidRPr="00710BBA">
        <w:rPr>
          <w:sz w:val="24"/>
          <w:szCs w:val="24"/>
        </w:rPr>
        <w:t>или</w:t>
      </w:r>
      <w:r w:rsidRPr="00710BBA">
        <w:rPr>
          <w:spacing w:val="168"/>
          <w:sz w:val="24"/>
          <w:szCs w:val="24"/>
        </w:rPr>
        <w:t xml:space="preserve"> </w:t>
      </w:r>
      <w:r w:rsidRPr="00710BBA">
        <w:rPr>
          <w:sz w:val="24"/>
          <w:szCs w:val="24"/>
        </w:rPr>
        <w:t>зак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ючения</w:t>
      </w:r>
      <w:r w:rsidRPr="00710BBA">
        <w:rPr>
          <w:spacing w:val="16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16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ссле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ова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ий,</w:t>
      </w:r>
      <w:r w:rsidRPr="00710BBA">
        <w:rPr>
          <w:spacing w:val="16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спы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аний</w:t>
      </w:r>
      <w:r w:rsidRPr="00710BBA">
        <w:rPr>
          <w:spacing w:val="169"/>
          <w:sz w:val="24"/>
          <w:szCs w:val="24"/>
        </w:rPr>
        <w:t xml:space="preserve"> </w:t>
      </w:r>
      <w:r w:rsidRPr="00710BBA">
        <w:rPr>
          <w:sz w:val="24"/>
          <w:szCs w:val="24"/>
        </w:rPr>
        <w:t>и экс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ерт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з,</w:t>
      </w:r>
      <w:r w:rsidRPr="00710BBA">
        <w:rPr>
          <w:spacing w:val="111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объ</w:t>
      </w:r>
      <w:r w:rsidRPr="00710BBA">
        <w:rPr>
          <w:spacing w:val="-3"/>
          <w:sz w:val="24"/>
          <w:szCs w:val="24"/>
        </w:rPr>
        <w:t>я</w:t>
      </w:r>
      <w:r w:rsidRPr="00710BBA">
        <w:rPr>
          <w:sz w:val="24"/>
          <w:szCs w:val="24"/>
        </w:rPr>
        <w:t>снения</w:t>
      </w:r>
      <w:r w:rsidRPr="00710BBA">
        <w:rPr>
          <w:spacing w:val="11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абот</w:t>
      </w:r>
      <w:r w:rsidRPr="00710BBA">
        <w:rPr>
          <w:spacing w:val="-3"/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ков</w:t>
      </w:r>
      <w:r w:rsidRPr="00710BBA">
        <w:rPr>
          <w:spacing w:val="111"/>
          <w:sz w:val="24"/>
          <w:szCs w:val="24"/>
        </w:rPr>
        <w:t xml:space="preserve"> </w:t>
      </w:r>
      <w:r w:rsidRPr="00710BBA">
        <w:rPr>
          <w:sz w:val="24"/>
          <w:szCs w:val="24"/>
        </w:rPr>
        <w:t>юриди</w:t>
      </w:r>
      <w:r w:rsidRPr="00710BBA">
        <w:rPr>
          <w:spacing w:val="-2"/>
          <w:sz w:val="24"/>
          <w:szCs w:val="24"/>
        </w:rPr>
        <w:t>че</w:t>
      </w:r>
      <w:r w:rsidRPr="00710BBA">
        <w:rPr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ого</w:t>
      </w:r>
      <w:r w:rsidRPr="00710BBA">
        <w:rPr>
          <w:spacing w:val="110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лица,</w:t>
      </w:r>
      <w:r w:rsidRPr="00710BBA">
        <w:rPr>
          <w:spacing w:val="112"/>
          <w:sz w:val="24"/>
          <w:szCs w:val="24"/>
        </w:rPr>
        <w:t xml:space="preserve"> </w:t>
      </w:r>
      <w:r w:rsidRPr="00710BBA">
        <w:rPr>
          <w:sz w:val="24"/>
          <w:szCs w:val="24"/>
        </w:rPr>
        <w:t>инд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видуа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го предпр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я,</w:t>
      </w:r>
      <w:r w:rsidRPr="00710BBA">
        <w:rPr>
          <w:spacing w:val="95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96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то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ых</w:t>
      </w:r>
      <w:r w:rsidRPr="00710BBA">
        <w:rPr>
          <w:spacing w:val="93"/>
          <w:sz w:val="24"/>
          <w:szCs w:val="24"/>
        </w:rPr>
        <w:t xml:space="preserve"> </w:t>
      </w:r>
      <w:r w:rsidRPr="00710BBA">
        <w:rPr>
          <w:sz w:val="24"/>
          <w:szCs w:val="24"/>
        </w:rPr>
        <w:t>возлага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</w:t>
      </w:r>
      <w:r w:rsidRPr="00710BBA">
        <w:rPr>
          <w:spacing w:val="94"/>
          <w:sz w:val="24"/>
          <w:szCs w:val="24"/>
        </w:rPr>
        <w:t xml:space="preserve"> </w:t>
      </w:r>
      <w:r w:rsidRPr="00710BBA">
        <w:rPr>
          <w:sz w:val="24"/>
          <w:szCs w:val="24"/>
        </w:rPr>
        <w:t>от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етст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енн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95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94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нар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шен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 об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зат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ных</w:t>
      </w:r>
      <w:r w:rsidRPr="00710BBA">
        <w:rPr>
          <w:sz w:val="24"/>
          <w:szCs w:val="24"/>
        </w:rPr>
        <w:tab/>
        <w:t>требо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аний,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редпи</w:t>
      </w:r>
      <w:r w:rsidRPr="00710BBA">
        <w:rPr>
          <w:spacing w:val="-3"/>
          <w:sz w:val="24"/>
          <w:szCs w:val="24"/>
        </w:rPr>
        <w:t>с</w:t>
      </w:r>
      <w:r w:rsidRPr="00710BBA">
        <w:rPr>
          <w:sz w:val="24"/>
          <w:szCs w:val="24"/>
        </w:rPr>
        <w:t>ания</w:t>
      </w:r>
      <w:r w:rsidRPr="00710BBA">
        <w:rPr>
          <w:sz w:val="24"/>
          <w:szCs w:val="24"/>
        </w:rPr>
        <w:tab/>
        <w:t>об</w:t>
      </w:r>
      <w:r w:rsidRPr="00710BBA">
        <w:rPr>
          <w:sz w:val="24"/>
          <w:szCs w:val="24"/>
        </w:rPr>
        <w:tab/>
        <w:t>уст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ане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ии</w:t>
      </w:r>
      <w:r w:rsidRPr="00710BBA">
        <w:rPr>
          <w:sz w:val="24"/>
          <w:szCs w:val="24"/>
        </w:rPr>
        <w:tab/>
        <w:t>выя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лен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 нар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шений</w:t>
      </w:r>
      <w:r w:rsidRPr="00710BBA">
        <w:rPr>
          <w:spacing w:val="53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ные</w:t>
      </w:r>
      <w:r w:rsidRPr="00710BBA">
        <w:rPr>
          <w:spacing w:val="54"/>
          <w:sz w:val="24"/>
          <w:szCs w:val="24"/>
        </w:rPr>
        <w:t xml:space="preserve"> </w:t>
      </w:r>
      <w:r w:rsidRPr="00710BBA">
        <w:rPr>
          <w:sz w:val="24"/>
          <w:szCs w:val="24"/>
        </w:rPr>
        <w:t>св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зан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рез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ми</w:t>
      </w:r>
      <w:r w:rsidRPr="00710BBA">
        <w:rPr>
          <w:spacing w:val="5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</w:t>
      </w:r>
      <w:r w:rsidRPr="00710BBA">
        <w:rPr>
          <w:spacing w:val="53"/>
          <w:sz w:val="24"/>
          <w:szCs w:val="24"/>
        </w:rPr>
        <w:t xml:space="preserve"> </w:t>
      </w:r>
      <w:r w:rsidRPr="00710BBA">
        <w:rPr>
          <w:sz w:val="24"/>
          <w:szCs w:val="24"/>
        </w:rPr>
        <w:t>до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у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енты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ли</w:t>
      </w:r>
      <w:r w:rsidRPr="00710BBA">
        <w:rPr>
          <w:spacing w:val="54"/>
          <w:sz w:val="24"/>
          <w:szCs w:val="24"/>
        </w:rPr>
        <w:t xml:space="preserve"> </w:t>
      </w:r>
      <w:r w:rsidRPr="00710BBA">
        <w:rPr>
          <w:sz w:val="24"/>
          <w:szCs w:val="24"/>
        </w:rPr>
        <w:t>их копии.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Один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э</w:t>
      </w:r>
      <w:r w:rsidRPr="00710BBA">
        <w:rPr>
          <w:sz w:val="24"/>
          <w:szCs w:val="24"/>
        </w:rPr>
        <w:t>кз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мпл</w:t>
      </w:r>
      <w:r w:rsidRPr="00710BBA">
        <w:rPr>
          <w:spacing w:val="-3"/>
          <w:sz w:val="24"/>
          <w:szCs w:val="24"/>
        </w:rPr>
        <w:t>я</w:t>
      </w:r>
      <w:r w:rsidRPr="00710BBA">
        <w:rPr>
          <w:sz w:val="24"/>
          <w:szCs w:val="24"/>
        </w:rPr>
        <w:t>р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ак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</w:t>
      </w:r>
      <w:r w:rsidRPr="00710BBA">
        <w:rPr>
          <w:spacing w:val="121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ове</w:t>
      </w:r>
      <w:r w:rsidRPr="00710BBA">
        <w:rPr>
          <w:spacing w:val="-2"/>
          <w:sz w:val="24"/>
          <w:szCs w:val="24"/>
        </w:rPr>
        <w:t>рк</w:t>
      </w:r>
      <w:r w:rsidRPr="00710BBA">
        <w:rPr>
          <w:sz w:val="24"/>
          <w:szCs w:val="24"/>
        </w:rPr>
        <w:t>и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12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опия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и</w:t>
      </w:r>
      <w:r w:rsidRPr="00710BBA">
        <w:rPr>
          <w:spacing w:val="11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приложений</w:t>
      </w:r>
      <w:r w:rsidRPr="00710BBA">
        <w:rPr>
          <w:spacing w:val="119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ается руко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одит</w:t>
      </w:r>
      <w:r w:rsidRPr="00710BBA">
        <w:rPr>
          <w:spacing w:val="-3"/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ю,</w:t>
      </w:r>
      <w:r w:rsidRPr="00710BBA">
        <w:rPr>
          <w:sz w:val="24"/>
          <w:szCs w:val="24"/>
        </w:rPr>
        <w:tab/>
        <w:t>иному</w:t>
      </w:r>
      <w:r w:rsidRPr="00710BBA">
        <w:rPr>
          <w:sz w:val="24"/>
          <w:szCs w:val="24"/>
        </w:rPr>
        <w:tab/>
        <w:t>д</w:t>
      </w:r>
      <w:r w:rsidRPr="00710BBA">
        <w:rPr>
          <w:spacing w:val="-2"/>
          <w:sz w:val="24"/>
          <w:szCs w:val="24"/>
        </w:rPr>
        <w:t>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ностн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му</w:t>
      </w:r>
      <w:r w:rsidRPr="00710BBA">
        <w:rPr>
          <w:sz w:val="24"/>
          <w:szCs w:val="24"/>
        </w:rPr>
        <w:tab/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цу</w:t>
      </w:r>
      <w:r w:rsidRPr="00710BBA">
        <w:rPr>
          <w:sz w:val="24"/>
          <w:szCs w:val="24"/>
        </w:rPr>
        <w:tab/>
        <w:t>или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п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лномо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нно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у предс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ави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pacing w:val="1"/>
          <w:sz w:val="24"/>
          <w:szCs w:val="24"/>
        </w:rPr>
        <w:t>ю</w:t>
      </w:r>
      <w:r w:rsidRPr="00710BBA">
        <w:rPr>
          <w:sz w:val="24"/>
          <w:szCs w:val="24"/>
        </w:rPr>
        <w:t>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</w:t>
      </w:r>
      <w:r w:rsidRPr="00710BBA">
        <w:rPr>
          <w:spacing w:val="1"/>
          <w:sz w:val="24"/>
          <w:szCs w:val="24"/>
        </w:rPr>
        <w:t>а</w:t>
      </w:r>
      <w:r w:rsidRPr="00710BBA">
        <w:rPr>
          <w:sz w:val="24"/>
          <w:szCs w:val="24"/>
        </w:rPr>
        <w:t>,</w:t>
      </w:r>
      <w:r w:rsidRPr="00710BBA">
        <w:rPr>
          <w:spacing w:val="1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ьному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едпри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имат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лю,</w:t>
      </w:r>
      <w:r w:rsidRPr="00710BBA">
        <w:rPr>
          <w:spacing w:val="10"/>
          <w:sz w:val="24"/>
          <w:szCs w:val="24"/>
        </w:rPr>
        <w:t xml:space="preserve"> </w:t>
      </w:r>
      <w:r w:rsidRPr="00710BBA">
        <w:rPr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упол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омо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му</w:t>
      </w:r>
      <w:r w:rsidRPr="00710BBA">
        <w:rPr>
          <w:spacing w:val="6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пред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тав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лю,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од</w:t>
      </w:r>
      <w:r w:rsidRPr="00710BBA">
        <w:rPr>
          <w:spacing w:val="60"/>
          <w:sz w:val="24"/>
          <w:szCs w:val="24"/>
        </w:rPr>
        <w:t xml:space="preserve"> </w:t>
      </w:r>
      <w:r w:rsidRPr="00710BBA">
        <w:rPr>
          <w:sz w:val="24"/>
          <w:szCs w:val="24"/>
        </w:rPr>
        <w:t>распи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ку</w:t>
      </w:r>
      <w:r w:rsidRPr="00710BBA">
        <w:rPr>
          <w:spacing w:val="61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62"/>
          <w:sz w:val="24"/>
          <w:szCs w:val="24"/>
        </w:rPr>
        <w:t xml:space="preserve"> </w:t>
      </w:r>
      <w:r w:rsidRPr="00710BBA">
        <w:rPr>
          <w:sz w:val="24"/>
          <w:szCs w:val="24"/>
        </w:rPr>
        <w:t>оз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ако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ении</w:t>
      </w:r>
      <w:r w:rsidRPr="00710BBA">
        <w:rPr>
          <w:spacing w:val="61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-1"/>
          <w:sz w:val="24"/>
          <w:szCs w:val="24"/>
        </w:rPr>
        <w:t>б</w:t>
      </w:r>
      <w:r w:rsidRPr="00710BBA">
        <w:rPr>
          <w:sz w:val="24"/>
          <w:szCs w:val="24"/>
        </w:rPr>
        <w:t>о</w:t>
      </w:r>
      <w:r w:rsidRPr="00710BBA">
        <w:rPr>
          <w:spacing w:val="61"/>
          <w:sz w:val="24"/>
          <w:szCs w:val="24"/>
        </w:rPr>
        <w:t xml:space="preserve"> </w:t>
      </w:r>
      <w:r w:rsidRPr="00710BBA">
        <w:rPr>
          <w:sz w:val="24"/>
          <w:szCs w:val="24"/>
        </w:rPr>
        <w:t>об отка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е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z w:val="24"/>
          <w:szCs w:val="24"/>
        </w:rPr>
        <w:t>ознак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млен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том</w:t>
      </w:r>
      <w:r w:rsidRPr="00710BBA">
        <w:rPr>
          <w:spacing w:val="1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рки.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z w:val="24"/>
          <w:szCs w:val="24"/>
        </w:rPr>
        <w:t>сл</w:t>
      </w:r>
      <w:r w:rsidRPr="00710BBA">
        <w:rPr>
          <w:spacing w:val="-1"/>
          <w:sz w:val="24"/>
          <w:szCs w:val="24"/>
        </w:rPr>
        <w:t>у</w:t>
      </w:r>
      <w:r w:rsidRPr="00710BBA">
        <w:rPr>
          <w:spacing w:val="1"/>
          <w:sz w:val="24"/>
          <w:szCs w:val="24"/>
        </w:rPr>
        <w:t>ч</w:t>
      </w:r>
      <w:r w:rsidRPr="00710BBA">
        <w:rPr>
          <w:sz w:val="24"/>
          <w:szCs w:val="24"/>
        </w:rPr>
        <w:t>ае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отс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тс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вия</w:t>
      </w:r>
      <w:r w:rsidRPr="00710BBA">
        <w:rPr>
          <w:spacing w:val="12"/>
          <w:sz w:val="24"/>
          <w:szCs w:val="24"/>
        </w:rPr>
        <w:t xml:space="preserve"> </w:t>
      </w:r>
      <w:r w:rsidRPr="00710BBA">
        <w:rPr>
          <w:sz w:val="24"/>
          <w:szCs w:val="24"/>
        </w:rPr>
        <w:t>руко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одит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ля, иного</w:t>
      </w:r>
      <w:r w:rsidRPr="00710BBA">
        <w:rPr>
          <w:sz w:val="24"/>
          <w:szCs w:val="24"/>
        </w:rPr>
        <w:tab/>
        <w:t>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лж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остно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 xml:space="preserve">о     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а</w:t>
      </w:r>
      <w:r w:rsidRPr="00710BBA">
        <w:rPr>
          <w:sz w:val="24"/>
          <w:szCs w:val="24"/>
        </w:rPr>
        <w:tab/>
        <w:t>или      уп</w:t>
      </w:r>
      <w:r w:rsidRPr="00710BBA">
        <w:rPr>
          <w:spacing w:val="-2"/>
          <w:sz w:val="24"/>
          <w:szCs w:val="24"/>
        </w:rPr>
        <w:t>ол</w:t>
      </w:r>
      <w:r w:rsidRPr="00710BBA">
        <w:rPr>
          <w:sz w:val="24"/>
          <w:szCs w:val="24"/>
        </w:rPr>
        <w:t>номо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ого</w:t>
      </w:r>
      <w:r w:rsidRPr="00710BBA">
        <w:rPr>
          <w:sz w:val="24"/>
          <w:szCs w:val="24"/>
        </w:rPr>
        <w:tab/>
        <w:t>предс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ави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еля юриди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 xml:space="preserve">го        </w:t>
      </w:r>
      <w:r w:rsidRPr="00710BBA">
        <w:rPr>
          <w:spacing w:val="-43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 xml:space="preserve">,        </w:t>
      </w:r>
      <w:r w:rsidRPr="00710BBA">
        <w:rPr>
          <w:spacing w:val="-40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ндиви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 xml:space="preserve">ного        </w:t>
      </w:r>
      <w:r w:rsidRPr="00710BBA">
        <w:rPr>
          <w:spacing w:val="-4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пред</w:t>
      </w:r>
      <w:r w:rsidRPr="00710BBA">
        <w:rPr>
          <w:spacing w:val="-3"/>
          <w:sz w:val="24"/>
          <w:szCs w:val="24"/>
        </w:rPr>
        <w:t>п</w:t>
      </w:r>
      <w:r w:rsidRPr="00710BBA">
        <w:rPr>
          <w:sz w:val="24"/>
          <w:szCs w:val="24"/>
        </w:rPr>
        <w:t>рин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мател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,</w:t>
      </w:r>
      <w:r w:rsidRPr="00710BBA">
        <w:rPr>
          <w:sz w:val="24"/>
          <w:szCs w:val="24"/>
        </w:rPr>
        <w:tab/>
        <w:t>е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упол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омо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>о</w:t>
      </w:r>
      <w:r w:rsidRPr="00710BBA">
        <w:rPr>
          <w:spacing w:val="17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пред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та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ител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,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17"/>
          <w:sz w:val="24"/>
          <w:szCs w:val="24"/>
        </w:rPr>
        <w:t xml:space="preserve"> </w:t>
      </w:r>
      <w:r w:rsidRPr="00710BBA">
        <w:rPr>
          <w:sz w:val="24"/>
          <w:szCs w:val="24"/>
        </w:rPr>
        <w:t>так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е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слу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ае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отка</w:t>
      </w:r>
      <w:r w:rsidRPr="00710BBA">
        <w:rPr>
          <w:spacing w:val="-2"/>
          <w:sz w:val="24"/>
          <w:szCs w:val="24"/>
        </w:rPr>
        <w:t>з</w:t>
      </w:r>
      <w:r w:rsidRPr="00710BBA">
        <w:rPr>
          <w:sz w:val="24"/>
          <w:szCs w:val="24"/>
        </w:rPr>
        <w:t>а</w:t>
      </w:r>
      <w:r w:rsidRPr="00710BBA">
        <w:rPr>
          <w:spacing w:val="17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ряемого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-1"/>
          <w:sz w:val="24"/>
          <w:szCs w:val="24"/>
        </w:rPr>
        <w:t>ц</w:t>
      </w:r>
      <w:r w:rsidRPr="00710BBA">
        <w:rPr>
          <w:sz w:val="24"/>
          <w:szCs w:val="24"/>
        </w:rPr>
        <w:t>а дать</w:t>
      </w:r>
      <w:r w:rsidRPr="00710BBA">
        <w:rPr>
          <w:spacing w:val="80"/>
          <w:sz w:val="24"/>
          <w:szCs w:val="24"/>
        </w:rPr>
        <w:t xml:space="preserve"> </w:t>
      </w:r>
      <w:r w:rsidRPr="00710BBA">
        <w:rPr>
          <w:sz w:val="24"/>
          <w:szCs w:val="24"/>
        </w:rPr>
        <w:t>ра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пис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у</w:t>
      </w:r>
      <w:r w:rsidRPr="00710BBA">
        <w:rPr>
          <w:spacing w:val="79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82"/>
          <w:sz w:val="24"/>
          <w:szCs w:val="24"/>
        </w:rPr>
        <w:t xml:space="preserve"> </w:t>
      </w:r>
      <w:r w:rsidRPr="00710BBA">
        <w:rPr>
          <w:sz w:val="24"/>
          <w:szCs w:val="24"/>
        </w:rPr>
        <w:t>оз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ако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ле</w:t>
      </w:r>
      <w:r w:rsidRPr="00710BBA">
        <w:rPr>
          <w:spacing w:val="-2"/>
          <w:sz w:val="24"/>
          <w:szCs w:val="24"/>
        </w:rPr>
        <w:t>ни</w:t>
      </w:r>
      <w:r w:rsidRPr="00710BBA">
        <w:rPr>
          <w:sz w:val="24"/>
          <w:szCs w:val="24"/>
        </w:rPr>
        <w:t>и</w:t>
      </w:r>
      <w:r w:rsidRPr="00710BBA">
        <w:rPr>
          <w:spacing w:val="81"/>
          <w:sz w:val="24"/>
          <w:szCs w:val="24"/>
        </w:rPr>
        <w:t xml:space="preserve"> </w:t>
      </w:r>
      <w:r w:rsidRPr="00710BBA">
        <w:rPr>
          <w:sz w:val="24"/>
          <w:szCs w:val="24"/>
        </w:rPr>
        <w:t>либо</w:t>
      </w:r>
      <w:r w:rsidRPr="00710BBA">
        <w:rPr>
          <w:spacing w:val="80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79"/>
          <w:sz w:val="24"/>
          <w:szCs w:val="24"/>
        </w:rPr>
        <w:t xml:space="preserve"> </w:t>
      </w:r>
      <w:r w:rsidRPr="00710BBA">
        <w:rPr>
          <w:sz w:val="24"/>
          <w:szCs w:val="24"/>
        </w:rPr>
        <w:t>от</w:t>
      </w:r>
      <w:r w:rsidRPr="00710BBA">
        <w:rPr>
          <w:spacing w:val="1"/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зе</w:t>
      </w:r>
      <w:r w:rsidRPr="00710BBA">
        <w:rPr>
          <w:spacing w:val="81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80"/>
          <w:sz w:val="24"/>
          <w:szCs w:val="24"/>
        </w:rPr>
        <w:t xml:space="preserve"> </w:t>
      </w:r>
      <w:r w:rsidRPr="00710BBA">
        <w:rPr>
          <w:sz w:val="24"/>
          <w:szCs w:val="24"/>
        </w:rPr>
        <w:t>оз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ако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нии</w:t>
      </w:r>
      <w:r w:rsidRPr="00710BBA">
        <w:rPr>
          <w:spacing w:val="80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80"/>
          <w:sz w:val="24"/>
          <w:szCs w:val="24"/>
        </w:rPr>
        <w:t xml:space="preserve"> </w:t>
      </w:r>
      <w:r w:rsidRPr="00710BBA">
        <w:rPr>
          <w:sz w:val="24"/>
          <w:szCs w:val="24"/>
        </w:rPr>
        <w:t>актом 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рки,</w:t>
      </w:r>
      <w:r w:rsidRPr="00710BBA">
        <w:rPr>
          <w:sz w:val="24"/>
          <w:szCs w:val="24"/>
        </w:rPr>
        <w:tab/>
        <w:t xml:space="preserve">акт    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нап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авл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 xml:space="preserve">ется    </w:t>
      </w:r>
      <w:r w:rsidRPr="00710BBA">
        <w:rPr>
          <w:spacing w:val="-3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аз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ым    </w:t>
      </w:r>
      <w:r w:rsidRPr="00710BBA">
        <w:rPr>
          <w:spacing w:val="-2"/>
          <w:sz w:val="24"/>
          <w:szCs w:val="24"/>
        </w:rPr>
        <w:t xml:space="preserve"> п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тов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 xml:space="preserve">м    </w:t>
      </w:r>
      <w:r w:rsidRPr="00710BBA">
        <w:rPr>
          <w:spacing w:val="-2"/>
          <w:sz w:val="24"/>
          <w:szCs w:val="24"/>
        </w:rPr>
        <w:t xml:space="preserve"> о</w:t>
      </w:r>
      <w:r w:rsidRPr="00710BBA">
        <w:rPr>
          <w:sz w:val="24"/>
          <w:szCs w:val="24"/>
        </w:rPr>
        <w:t>тп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авле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 xml:space="preserve">ием    </w:t>
      </w:r>
      <w:r w:rsidRPr="00710BBA">
        <w:rPr>
          <w:spacing w:val="-3"/>
          <w:sz w:val="24"/>
          <w:szCs w:val="24"/>
        </w:rPr>
        <w:t xml:space="preserve"> </w:t>
      </w:r>
      <w:r w:rsidRPr="00710BBA">
        <w:rPr>
          <w:sz w:val="24"/>
          <w:szCs w:val="24"/>
        </w:rPr>
        <w:t>с уведо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лен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ем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2"/>
          <w:sz w:val="24"/>
          <w:szCs w:val="24"/>
        </w:rPr>
        <w:t xml:space="preserve"> </w:t>
      </w:r>
      <w:r w:rsidRPr="00710BBA">
        <w:rPr>
          <w:sz w:val="24"/>
          <w:szCs w:val="24"/>
        </w:rPr>
        <w:t>вручении,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рое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прио</w:t>
      </w:r>
      <w:r w:rsidRPr="00710BBA">
        <w:rPr>
          <w:spacing w:val="-2"/>
          <w:sz w:val="24"/>
          <w:szCs w:val="24"/>
        </w:rPr>
        <w:t>б</w:t>
      </w:r>
      <w:r w:rsidRPr="00710BBA">
        <w:rPr>
          <w:sz w:val="24"/>
          <w:szCs w:val="24"/>
        </w:rPr>
        <w:t>ща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я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экземпляру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кта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ерк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, хран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щем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ся в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деле в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ис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рации.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z w:val="24"/>
          <w:szCs w:val="24"/>
        </w:rPr>
        <w:t>случае</w:t>
      </w:r>
      <w:r w:rsidRPr="00710BBA">
        <w:rPr>
          <w:spacing w:val="62"/>
          <w:sz w:val="24"/>
          <w:szCs w:val="24"/>
        </w:rPr>
        <w:t xml:space="preserve"> </w:t>
      </w:r>
      <w:r w:rsidRPr="00710BBA">
        <w:rPr>
          <w:sz w:val="24"/>
          <w:szCs w:val="24"/>
        </w:rPr>
        <w:t>если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z w:val="24"/>
          <w:szCs w:val="24"/>
        </w:rPr>
        <w:t>сос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ав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я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акта</w:t>
      </w:r>
      <w:r w:rsidRPr="00710BBA">
        <w:rPr>
          <w:spacing w:val="6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</w:t>
      </w:r>
      <w:r w:rsidRPr="00710BBA">
        <w:rPr>
          <w:spacing w:val="-2"/>
          <w:sz w:val="24"/>
          <w:szCs w:val="24"/>
        </w:rPr>
        <w:t>рк</w:t>
      </w:r>
      <w:r w:rsidRPr="00710BBA">
        <w:rPr>
          <w:sz w:val="24"/>
          <w:szCs w:val="24"/>
        </w:rPr>
        <w:t>и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z w:val="24"/>
          <w:szCs w:val="24"/>
        </w:rPr>
        <w:t>необход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мо</w:t>
      </w:r>
      <w:r w:rsidRPr="00710BBA">
        <w:rPr>
          <w:spacing w:val="61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полу</w:t>
      </w:r>
      <w:r w:rsidRPr="00710BBA">
        <w:rPr>
          <w:spacing w:val="3"/>
          <w:sz w:val="24"/>
          <w:szCs w:val="24"/>
        </w:rPr>
        <w:t>ч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 зак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юче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z w:val="24"/>
          <w:szCs w:val="24"/>
        </w:rPr>
        <w:tab/>
        <w:t>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зу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там</w:t>
      </w:r>
      <w:r w:rsidRPr="00710BBA">
        <w:rPr>
          <w:sz w:val="24"/>
          <w:szCs w:val="24"/>
        </w:rPr>
        <w:tab/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еден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z w:val="24"/>
          <w:szCs w:val="24"/>
        </w:rPr>
        <w:tab/>
        <w:t>ис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ледо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ани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,</w:t>
      </w:r>
      <w:r w:rsidRPr="00710BBA">
        <w:rPr>
          <w:sz w:val="24"/>
          <w:szCs w:val="24"/>
        </w:rPr>
        <w:tab/>
        <w:t>ис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ыт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ни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, спец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ал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ссле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ова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ий,</w:t>
      </w:r>
      <w:r w:rsidRPr="00710BBA">
        <w:rPr>
          <w:spacing w:val="10"/>
          <w:sz w:val="24"/>
          <w:szCs w:val="24"/>
        </w:rPr>
        <w:t xml:space="preserve"> </w:t>
      </w:r>
      <w:r w:rsidRPr="00710BBA">
        <w:rPr>
          <w:sz w:val="24"/>
          <w:szCs w:val="24"/>
        </w:rPr>
        <w:t>экспер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из,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кт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верки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сос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авл</w:t>
      </w:r>
      <w:r w:rsidRPr="00710BBA">
        <w:rPr>
          <w:spacing w:val="-2"/>
          <w:sz w:val="24"/>
          <w:szCs w:val="24"/>
        </w:rPr>
        <w:t>яе</w:t>
      </w:r>
      <w:r w:rsidRPr="00710BBA">
        <w:rPr>
          <w:sz w:val="24"/>
          <w:szCs w:val="24"/>
        </w:rPr>
        <w:t>тся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ок,</w:t>
      </w:r>
      <w:r w:rsidRPr="00710BBA">
        <w:rPr>
          <w:spacing w:val="1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е пре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ыш</w:t>
      </w:r>
      <w:r w:rsidRPr="00710BBA">
        <w:rPr>
          <w:spacing w:val="-2"/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щий</w:t>
      </w:r>
      <w:r w:rsidRPr="00710BBA">
        <w:rPr>
          <w:spacing w:val="148"/>
          <w:sz w:val="24"/>
          <w:szCs w:val="24"/>
        </w:rPr>
        <w:t xml:space="preserve"> </w:t>
      </w:r>
      <w:r w:rsidRPr="00710BBA">
        <w:rPr>
          <w:sz w:val="24"/>
          <w:szCs w:val="24"/>
        </w:rPr>
        <w:t>трех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ра</w:t>
      </w:r>
      <w:r w:rsidRPr="00710BBA">
        <w:rPr>
          <w:spacing w:val="-1"/>
          <w:sz w:val="24"/>
          <w:szCs w:val="24"/>
        </w:rPr>
        <w:t>б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их</w:t>
      </w:r>
      <w:r w:rsidRPr="00710BBA">
        <w:rPr>
          <w:spacing w:val="147"/>
          <w:sz w:val="24"/>
          <w:szCs w:val="24"/>
        </w:rPr>
        <w:t xml:space="preserve"> </w:t>
      </w:r>
      <w:r w:rsidRPr="00710BBA">
        <w:rPr>
          <w:sz w:val="24"/>
          <w:szCs w:val="24"/>
        </w:rPr>
        <w:t>дней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ле</w:t>
      </w:r>
      <w:r w:rsidRPr="00710BBA">
        <w:rPr>
          <w:spacing w:val="147"/>
          <w:sz w:val="24"/>
          <w:szCs w:val="24"/>
        </w:rPr>
        <w:t xml:space="preserve"> </w:t>
      </w:r>
      <w:r w:rsidRPr="00710BBA">
        <w:rPr>
          <w:sz w:val="24"/>
          <w:szCs w:val="24"/>
        </w:rPr>
        <w:t>заверше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z w:val="24"/>
          <w:szCs w:val="24"/>
        </w:rPr>
        <w:t>м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роприя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ий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z w:val="24"/>
          <w:szCs w:val="24"/>
        </w:rPr>
        <w:t>по конт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ю,</w:t>
      </w:r>
      <w:r w:rsidRPr="00710BBA">
        <w:rPr>
          <w:spacing w:val="138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3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ручае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ся</w:t>
      </w:r>
      <w:r w:rsidRPr="00710BBA">
        <w:rPr>
          <w:spacing w:val="137"/>
          <w:sz w:val="24"/>
          <w:szCs w:val="24"/>
        </w:rPr>
        <w:t xml:space="preserve"> </w:t>
      </w:r>
      <w:r w:rsidRPr="00710BBA">
        <w:rPr>
          <w:sz w:val="24"/>
          <w:szCs w:val="24"/>
        </w:rPr>
        <w:t>ру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одите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ю,</w:t>
      </w:r>
      <w:r w:rsidRPr="00710BBA">
        <w:rPr>
          <w:spacing w:val="136"/>
          <w:sz w:val="24"/>
          <w:szCs w:val="24"/>
        </w:rPr>
        <w:t xml:space="preserve"> </w:t>
      </w:r>
      <w:r w:rsidRPr="00710BBA">
        <w:rPr>
          <w:sz w:val="24"/>
          <w:szCs w:val="24"/>
        </w:rPr>
        <w:t>ино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у</w:t>
      </w:r>
      <w:r w:rsidRPr="00710BBA">
        <w:rPr>
          <w:spacing w:val="137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должн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стн</w:t>
      </w:r>
      <w:r w:rsidRPr="00710BBA">
        <w:rPr>
          <w:spacing w:val="1"/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у</w:t>
      </w:r>
      <w:r w:rsidRPr="00710BBA">
        <w:rPr>
          <w:spacing w:val="137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лицу</w:t>
      </w:r>
      <w:r w:rsidRPr="00710BBA">
        <w:rPr>
          <w:spacing w:val="137"/>
          <w:sz w:val="24"/>
          <w:szCs w:val="24"/>
        </w:rPr>
        <w:t xml:space="preserve"> </w:t>
      </w:r>
      <w:r w:rsidRPr="00710BBA">
        <w:rPr>
          <w:sz w:val="24"/>
          <w:szCs w:val="24"/>
        </w:rPr>
        <w:t>или упол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омо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му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ста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ит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лю</w:t>
      </w:r>
      <w:r w:rsidRPr="00710BBA">
        <w:rPr>
          <w:spacing w:val="140"/>
          <w:sz w:val="24"/>
          <w:szCs w:val="24"/>
        </w:rPr>
        <w:t xml:space="preserve"> </w:t>
      </w:r>
      <w:r w:rsidRPr="00710BBA">
        <w:rPr>
          <w:spacing w:val="1"/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иди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ого</w:t>
      </w:r>
      <w:r w:rsidRPr="00710BBA">
        <w:rPr>
          <w:spacing w:val="141"/>
          <w:sz w:val="24"/>
          <w:szCs w:val="24"/>
        </w:rPr>
        <w:t xml:space="preserve"> 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ц</w:t>
      </w:r>
      <w:r w:rsidRPr="00710BBA">
        <w:rPr>
          <w:spacing w:val="2"/>
          <w:sz w:val="24"/>
          <w:szCs w:val="24"/>
        </w:rPr>
        <w:t>а</w:t>
      </w:r>
      <w:r w:rsidRPr="00710BBA">
        <w:rPr>
          <w:sz w:val="24"/>
          <w:szCs w:val="24"/>
        </w:rPr>
        <w:t>,</w:t>
      </w:r>
      <w:r w:rsidRPr="00710BBA">
        <w:rPr>
          <w:spacing w:val="14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ивиду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ому предпр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ю,</w:t>
      </w:r>
      <w:r w:rsidRPr="00710BBA">
        <w:rPr>
          <w:spacing w:val="19"/>
          <w:sz w:val="24"/>
          <w:szCs w:val="24"/>
        </w:rPr>
        <w:t xml:space="preserve"> </w:t>
      </w:r>
      <w:r w:rsidRPr="00710BBA">
        <w:rPr>
          <w:sz w:val="24"/>
          <w:szCs w:val="24"/>
        </w:rPr>
        <w:t>его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уп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лно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енному</w:t>
      </w:r>
      <w:r w:rsidRPr="00710BBA">
        <w:rPr>
          <w:spacing w:val="18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тави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ю,</w:t>
      </w:r>
      <w:r w:rsidRPr="00710BBA">
        <w:rPr>
          <w:spacing w:val="21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под</w:t>
      </w:r>
      <w:r w:rsidRPr="00710BBA">
        <w:rPr>
          <w:spacing w:val="2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аспи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ку</w:t>
      </w:r>
      <w:r w:rsidRPr="00710BBA">
        <w:rPr>
          <w:spacing w:val="19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-1"/>
          <w:sz w:val="24"/>
          <w:szCs w:val="24"/>
        </w:rPr>
        <w:t>б</w:t>
      </w:r>
      <w:r w:rsidRPr="00710BBA">
        <w:rPr>
          <w:sz w:val="24"/>
          <w:szCs w:val="24"/>
        </w:rPr>
        <w:t>о напр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вля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з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каз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ым</w:t>
      </w:r>
      <w:r w:rsidRPr="00710BBA">
        <w:rPr>
          <w:spacing w:val="1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очто</w:t>
      </w:r>
      <w:r w:rsidRPr="00710BBA">
        <w:rPr>
          <w:spacing w:val="-2"/>
          <w:sz w:val="24"/>
          <w:szCs w:val="24"/>
        </w:rPr>
        <w:t>вы</w:t>
      </w:r>
      <w:r w:rsidRPr="00710BBA">
        <w:rPr>
          <w:sz w:val="24"/>
          <w:szCs w:val="24"/>
        </w:rPr>
        <w:t>м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ав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ени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м</w:t>
      </w:r>
      <w:r w:rsidRPr="00710BBA">
        <w:rPr>
          <w:spacing w:val="12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16"/>
          <w:sz w:val="24"/>
          <w:szCs w:val="24"/>
        </w:rPr>
        <w:t xml:space="preserve"> 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едом</w:t>
      </w:r>
      <w:r w:rsidRPr="00710BBA">
        <w:rPr>
          <w:spacing w:val="-3"/>
          <w:sz w:val="24"/>
          <w:szCs w:val="24"/>
        </w:rPr>
        <w:t>л</w:t>
      </w:r>
      <w:r w:rsidRPr="00710BBA">
        <w:rPr>
          <w:sz w:val="24"/>
          <w:szCs w:val="24"/>
        </w:rPr>
        <w:t>ени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м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15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учени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, кото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ое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прио</w:t>
      </w:r>
      <w:r w:rsidRPr="00710BBA">
        <w:rPr>
          <w:spacing w:val="-2"/>
          <w:sz w:val="24"/>
          <w:szCs w:val="24"/>
        </w:rPr>
        <w:t>б</w:t>
      </w:r>
      <w:r w:rsidRPr="00710BBA">
        <w:rPr>
          <w:sz w:val="24"/>
          <w:szCs w:val="24"/>
        </w:rPr>
        <w:t>щае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ся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70"/>
          <w:sz w:val="24"/>
          <w:szCs w:val="24"/>
        </w:rPr>
        <w:t xml:space="preserve"> </w:t>
      </w:r>
      <w:r w:rsidRPr="00710BBA">
        <w:rPr>
          <w:sz w:val="24"/>
          <w:szCs w:val="24"/>
        </w:rPr>
        <w:t>экзе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пляру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та</w:t>
      </w:r>
      <w:r w:rsidRPr="00710BBA">
        <w:rPr>
          <w:spacing w:val="7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верки,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х</w:t>
      </w:r>
      <w:r w:rsidRPr="00710BBA">
        <w:rPr>
          <w:sz w:val="24"/>
          <w:szCs w:val="24"/>
        </w:rPr>
        <w:t>ран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щ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муся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70"/>
          <w:sz w:val="24"/>
          <w:szCs w:val="24"/>
        </w:rPr>
        <w:t xml:space="preserve"> </w:t>
      </w:r>
      <w:r w:rsidRPr="00710BBA">
        <w:rPr>
          <w:sz w:val="24"/>
          <w:szCs w:val="24"/>
        </w:rPr>
        <w:t>деле</w:t>
      </w:r>
      <w:r w:rsidRPr="00710BBA">
        <w:rPr>
          <w:spacing w:val="68"/>
          <w:sz w:val="24"/>
          <w:szCs w:val="24"/>
        </w:rPr>
        <w:t xml:space="preserve"> </w:t>
      </w:r>
      <w:r w:rsidRPr="00710BBA">
        <w:rPr>
          <w:sz w:val="24"/>
          <w:szCs w:val="24"/>
        </w:rPr>
        <w:t>в админи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слу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ае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</w:t>
      </w:r>
      <w:r w:rsidRPr="00710BBA">
        <w:rPr>
          <w:spacing w:val="149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152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вне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ла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ов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ездн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ки требу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огл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сова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ие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ее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ведения</w:t>
      </w:r>
      <w:r w:rsidRPr="00710BBA">
        <w:rPr>
          <w:spacing w:val="52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ор</w:t>
      </w:r>
      <w:r w:rsidRPr="00710BBA">
        <w:rPr>
          <w:spacing w:val="-1"/>
          <w:sz w:val="24"/>
          <w:szCs w:val="24"/>
        </w:rPr>
        <w:t>г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ном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кур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ту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ы,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ко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ия</w:t>
      </w:r>
      <w:r w:rsidRPr="00710BBA">
        <w:rPr>
          <w:spacing w:val="55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та 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апр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вляе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ся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58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ган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прок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рат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ры,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которым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рин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то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шен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е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о согл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со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ании</w:t>
      </w:r>
      <w:r w:rsidRPr="00710BBA">
        <w:rPr>
          <w:spacing w:val="7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ровед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ния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ерки,</w:t>
      </w:r>
      <w:r w:rsidRPr="00710BBA">
        <w:rPr>
          <w:spacing w:val="75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7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ечен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е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пяти</w:t>
      </w:r>
      <w:r w:rsidRPr="00710BBA">
        <w:rPr>
          <w:spacing w:val="75"/>
          <w:sz w:val="24"/>
          <w:szCs w:val="24"/>
        </w:rPr>
        <w:t xml:space="preserve"> </w:t>
      </w:r>
      <w:r w:rsidRPr="00710BBA">
        <w:rPr>
          <w:sz w:val="24"/>
          <w:szCs w:val="24"/>
        </w:rPr>
        <w:t>рабочих</w:t>
      </w:r>
      <w:r w:rsidRPr="00710BBA">
        <w:rPr>
          <w:spacing w:val="73"/>
          <w:sz w:val="24"/>
          <w:szCs w:val="24"/>
        </w:rPr>
        <w:t xml:space="preserve"> </w:t>
      </w:r>
      <w:r w:rsidRPr="00710BBA">
        <w:rPr>
          <w:sz w:val="24"/>
          <w:szCs w:val="24"/>
        </w:rPr>
        <w:t>дней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о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z w:val="24"/>
          <w:szCs w:val="24"/>
        </w:rPr>
        <w:t>дня сост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вл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 xml:space="preserve">ния 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 про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ерк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Юриди</w:t>
      </w:r>
      <w:r w:rsidRPr="00710BBA">
        <w:rPr>
          <w:spacing w:val="-1"/>
          <w:sz w:val="24"/>
          <w:szCs w:val="24"/>
        </w:rPr>
        <w:t>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ские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ица,</w:t>
      </w:r>
      <w:r w:rsidRPr="00710BBA">
        <w:rPr>
          <w:spacing w:val="41"/>
          <w:sz w:val="24"/>
          <w:szCs w:val="24"/>
        </w:rPr>
        <w:t xml:space="preserve"> </w:t>
      </w:r>
      <w:r w:rsidRPr="00710BBA">
        <w:rPr>
          <w:sz w:val="24"/>
          <w:szCs w:val="24"/>
        </w:rPr>
        <w:t>индиви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pacing w:val="4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при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имат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ли</w:t>
      </w:r>
      <w:r w:rsidRPr="00710BBA">
        <w:rPr>
          <w:spacing w:val="43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обяза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вести журнал</w:t>
      </w:r>
      <w:r w:rsidRPr="00710BBA">
        <w:rPr>
          <w:spacing w:val="63"/>
          <w:sz w:val="24"/>
          <w:szCs w:val="24"/>
        </w:rPr>
        <w:t xml:space="preserve"> </w:t>
      </w:r>
      <w:r w:rsidRPr="00710BBA">
        <w:rPr>
          <w:sz w:val="24"/>
          <w:szCs w:val="24"/>
        </w:rPr>
        <w:t>учета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ок,</w:t>
      </w:r>
      <w:r w:rsidRPr="00710BBA">
        <w:rPr>
          <w:spacing w:val="66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z w:val="24"/>
          <w:szCs w:val="24"/>
        </w:rPr>
        <w:t>ко</w:t>
      </w:r>
      <w:r w:rsidRPr="00710BBA">
        <w:rPr>
          <w:spacing w:val="-1"/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ром</w:t>
      </w:r>
      <w:r w:rsidRPr="00710BBA">
        <w:rPr>
          <w:spacing w:val="65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лжнос</w:t>
      </w:r>
      <w:r w:rsidRPr="00710BBA">
        <w:rPr>
          <w:spacing w:val="-3"/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ыми</w:t>
      </w:r>
      <w:r w:rsidRPr="00710BBA">
        <w:rPr>
          <w:spacing w:val="64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ми</w:t>
      </w:r>
      <w:r w:rsidRPr="00710BBA">
        <w:rPr>
          <w:spacing w:val="65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минис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lastRenderedPageBreak/>
        <w:t>осу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ест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ляе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ся</w:t>
      </w:r>
      <w:r w:rsidRPr="00710BBA">
        <w:rPr>
          <w:spacing w:val="85"/>
          <w:sz w:val="24"/>
          <w:szCs w:val="24"/>
        </w:rPr>
        <w:t xml:space="preserve"> </w:t>
      </w:r>
      <w:r w:rsidRPr="00710BBA">
        <w:rPr>
          <w:sz w:val="24"/>
          <w:szCs w:val="24"/>
        </w:rPr>
        <w:t>запи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ь,</w:t>
      </w:r>
      <w:r w:rsidRPr="00710BBA">
        <w:rPr>
          <w:spacing w:val="88"/>
          <w:sz w:val="24"/>
          <w:szCs w:val="24"/>
        </w:rPr>
        <w:t xml:space="preserve"> </w:t>
      </w:r>
      <w:r w:rsidRPr="00710BBA">
        <w:rPr>
          <w:sz w:val="24"/>
          <w:szCs w:val="24"/>
        </w:rPr>
        <w:t>сод</w:t>
      </w:r>
      <w:r w:rsidRPr="00710BBA">
        <w:rPr>
          <w:spacing w:val="-1"/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ащая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еден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я</w:t>
      </w:r>
      <w:r w:rsidRPr="00710BBA">
        <w:rPr>
          <w:spacing w:val="86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88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провед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</w:t>
      </w:r>
      <w:r w:rsidRPr="00710BBA">
        <w:rPr>
          <w:spacing w:val="8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ке,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а также</w:t>
      </w:r>
      <w:r w:rsidRPr="00710BBA">
        <w:rPr>
          <w:spacing w:val="7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ка</w:t>
      </w:r>
      <w:r w:rsidRPr="00710BBA">
        <w:rPr>
          <w:spacing w:val="-2"/>
          <w:sz w:val="24"/>
          <w:szCs w:val="24"/>
        </w:rPr>
        <w:t>з</w:t>
      </w:r>
      <w:r w:rsidRPr="00710BBA">
        <w:rPr>
          <w:sz w:val="24"/>
          <w:szCs w:val="24"/>
        </w:rPr>
        <w:t>ыв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ются</w:t>
      </w:r>
      <w:r w:rsidRPr="00710BBA">
        <w:rPr>
          <w:spacing w:val="72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ф</w:t>
      </w:r>
      <w:r w:rsidRPr="00710BBA">
        <w:rPr>
          <w:sz w:val="24"/>
          <w:szCs w:val="24"/>
        </w:rPr>
        <w:t>ам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лии,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имена,</w:t>
      </w:r>
      <w:r w:rsidRPr="00710BBA">
        <w:rPr>
          <w:spacing w:val="70"/>
          <w:sz w:val="24"/>
          <w:szCs w:val="24"/>
        </w:rPr>
        <w:t xml:space="preserve"> </w:t>
      </w:r>
      <w:r w:rsidRPr="00710BBA">
        <w:rPr>
          <w:sz w:val="24"/>
          <w:szCs w:val="24"/>
        </w:rPr>
        <w:t>отче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а</w:t>
      </w:r>
      <w:r w:rsidRPr="00710BBA">
        <w:rPr>
          <w:spacing w:val="71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72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долж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ости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должно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тно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 xml:space="preserve">о лица 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ли 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лж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ост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 xml:space="preserve">ых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 xml:space="preserve">иц, 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вод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щих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ку, его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или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 xml:space="preserve">их 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одписи.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При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су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ств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журна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а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уч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та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рок</w:t>
      </w:r>
      <w:r w:rsidRPr="00710BBA">
        <w:rPr>
          <w:spacing w:val="87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90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те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ки</w:t>
      </w:r>
      <w:r w:rsidRPr="00710BBA">
        <w:rPr>
          <w:spacing w:val="89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лае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ся соот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ет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тв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щ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я запи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ь.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</w:t>
      </w:r>
      <w:r w:rsidRPr="00710BBA">
        <w:rPr>
          <w:sz w:val="24"/>
          <w:szCs w:val="24"/>
        </w:rPr>
        <w:tab/>
        <w:t>слу</w:t>
      </w:r>
      <w:r w:rsidRPr="00710BBA">
        <w:rPr>
          <w:spacing w:val="-2"/>
          <w:sz w:val="24"/>
          <w:szCs w:val="24"/>
        </w:rPr>
        <w:t>ч</w:t>
      </w:r>
      <w:r w:rsidRPr="00710BBA">
        <w:rPr>
          <w:sz w:val="24"/>
          <w:szCs w:val="24"/>
        </w:rPr>
        <w:t>ае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ыяв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ения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ри</w:t>
      </w:r>
      <w:r w:rsidRPr="00710BBA">
        <w:rPr>
          <w:sz w:val="24"/>
          <w:szCs w:val="24"/>
        </w:rPr>
        <w:tab/>
        <w:t>прове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ении</w:t>
      </w:r>
      <w:r w:rsidRPr="00710BBA">
        <w:rPr>
          <w:sz w:val="24"/>
          <w:szCs w:val="24"/>
        </w:rPr>
        <w:tab/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ару</w:t>
      </w:r>
      <w:r w:rsidRPr="00710BBA">
        <w:rPr>
          <w:spacing w:val="-2"/>
          <w:sz w:val="24"/>
          <w:szCs w:val="24"/>
        </w:rPr>
        <w:t>ш</w:t>
      </w:r>
      <w:r w:rsidRPr="00710BBA">
        <w:rPr>
          <w:sz w:val="24"/>
          <w:szCs w:val="24"/>
        </w:rPr>
        <w:t>ений юриди</w:t>
      </w:r>
      <w:r w:rsidRPr="00710BBA">
        <w:rPr>
          <w:spacing w:val="-3"/>
          <w:sz w:val="24"/>
          <w:szCs w:val="24"/>
        </w:rPr>
        <w:t>ч</w:t>
      </w:r>
      <w:r w:rsidRPr="00710BBA">
        <w:rPr>
          <w:sz w:val="24"/>
          <w:szCs w:val="24"/>
        </w:rPr>
        <w:t>еск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м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лицом,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инди</w:t>
      </w:r>
      <w:r w:rsidRPr="00710BBA">
        <w:rPr>
          <w:spacing w:val="-2"/>
          <w:sz w:val="24"/>
          <w:szCs w:val="24"/>
        </w:rPr>
        <w:t>ви</w:t>
      </w:r>
      <w:r w:rsidRPr="00710BBA">
        <w:rPr>
          <w:sz w:val="24"/>
          <w:szCs w:val="24"/>
        </w:rPr>
        <w:t>дуал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ным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прини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ат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лем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обязат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ных требо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аний,</w:t>
      </w:r>
      <w:r w:rsidRPr="00710BBA">
        <w:rPr>
          <w:spacing w:val="75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лжнос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ные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а</w:t>
      </w:r>
      <w:r w:rsidRPr="00710BBA">
        <w:rPr>
          <w:spacing w:val="77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нис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и,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води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шие</w:t>
      </w:r>
      <w:r w:rsidRPr="00710BBA">
        <w:rPr>
          <w:spacing w:val="7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ерку,</w:t>
      </w:r>
      <w:r w:rsidRPr="00710BBA">
        <w:rPr>
          <w:spacing w:val="76"/>
          <w:sz w:val="24"/>
          <w:szCs w:val="24"/>
        </w:rPr>
        <w:t xml:space="preserve"> </w:t>
      </w:r>
      <w:r w:rsidRPr="00710BBA">
        <w:rPr>
          <w:sz w:val="24"/>
          <w:szCs w:val="24"/>
        </w:rPr>
        <w:t>в преде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ах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омо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ий,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</w:t>
      </w:r>
      <w:r w:rsidRPr="00710BBA">
        <w:rPr>
          <w:spacing w:val="-3"/>
          <w:sz w:val="24"/>
          <w:szCs w:val="24"/>
        </w:rPr>
        <w:t>у</w:t>
      </w:r>
      <w:r w:rsidRPr="00710BBA">
        <w:rPr>
          <w:sz w:val="24"/>
          <w:szCs w:val="24"/>
        </w:rPr>
        <w:t>смот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154"/>
          <w:sz w:val="24"/>
          <w:szCs w:val="24"/>
        </w:rPr>
        <w:t xml:space="preserve"> </w:t>
      </w:r>
      <w:r w:rsidRPr="00710BBA">
        <w:rPr>
          <w:sz w:val="24"/>
          <w:szCs w:val="24"/>
        </w:rPr>
        <w:t>з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конод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в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Росс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йск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 Феде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аци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, об</w:t>
      </w:r>
      <w:r w:rsidRPr="00710BBA">
        <w:rPr>
          <w:spacing w:val="-1"/>
          <w:sz w:val="24"/>
          <w:szCs w:val="24"/>
        </w:rPr>
        <w:t>я</w:t>
      </w:r>
      <w:r w:rsidRPr="00710BBA">
        <w:rPr>
          <w:spacing w:val="-2"/>
          <w:sz w:val="24"/>
          <w:szCs w:val="24"/>
        </w:rPr>
        <w:t>з</w:t>
      </w:r>
      <w:r w:rsidRPr="00710BBA">
        <w:rPr>
          <w:sz w:val="24"/>
          <w:szCs w:val="24"/>
        </w:rPr>
        <w:t>аны: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выда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ред</w:t>
      </w:r>
      <w:r w:rsidRPr="00710BBA">
        <w:rPr>
          <w:spacing w:val="-3"/>
          <w:sz w:val="24"/>
          <w:szCs w:val="24"/>
        </w:rPr>
        <w:t>п</w:t>
      </w:r>
      <w:r w:rsidRPr="00710BBA">
        <w:rPr>
          <w:sz w:val="24"/>
          <w:szCs w:val="24"/>
        </w:rPr>
        <w:t>исан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ри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еско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у</w:t>
      </w:r>
      <w:r w:rsidRPr="00710BBA">
        <w:rPr>
          <w:sz w:val="24"/>
          <w:szCs w:val="24"/>
        </w:rPr>
        <w:tab/>
        <w:t>л</w:t>
      </w:r>
      <w:r w:rsidRPr="00710BBA">
        <w:rPr>
          <w:spacing w:val="-1"/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у,</w:t>
      </w:r>
      <w:r w:rsidRPr="00710BBA">
        <w:rPr>
          <w:sz w:val="24"/>
          <w:szCs w:val="24"/>
        </w:rPr>
        <w:tab/>
        <w:t>инди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иду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льн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му предпр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ним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те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pacing w:val="5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1"/>
          <w:sz w:val="24"/>
          <w:szCs w:val="24"/>
        </w:rPr>
        <w:t xml:space="preserve"> 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тра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z w:val="24"/>
          <w:szCs w:val="24"/>
        </w:rPr>
        <w:t>вы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вл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нн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ару</w:t>
      </w:r>
      <w:r w:rsidRPr="00710BBA">
        <w:rPr>
          <w:spacing w:val="-1"/>
          <w:sz w:val="24"/>
          <w:szCs w:val="24"/>
        </w:rPr>
        <w:t>ш</w:t>
      </w:r>
      <w:r w:rsidRPr="00710BBA">
        <w:rPr>
          <w:sz w:val="24"/>
          <w:szCs w:val="24"/>
        </w:rPr>
        <w:t>ений с</w:t>
      </w:r>
      <w:r w:rsidRPr="00710BBA">
        <w:rPr>
          <w:spacing w:val="2"/>
          <w:sz w:val="24"/>
          <w:szCs w:val="24"/>
        </w:rPr>
        <w:t xml:space="preserve"> </w:t>
      </w:r>
      <w:r w:rsidRPr="00710BBA">
        <w:rPr>
          <w:sz w:val="24"/>
          <w:szCs w:val="24"/>
        </w:rPr>
        <w:t>указанием ср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 их</w:t>
      </w:r>
      <w:r w:rsidRPr="00710BBA">
        <w:rPr>
          <w:spacing w:val="157"/>
          <w:sz w:val="24"/>
          <w:szCs w:val="24"/>
        </w:rPr>
        <w:t xml:space="preserve"> </w:t>
      </w:r>
      <w:r w:rsidRPr="00710BBA">
        <w:rPr>
          <w:sz w:val="24"/>
          <w:szCs w:val="24"/>
        </w:rPr>
        <w:t>устран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ния</w:t>
      </w:r>
      <w:r w:rsidRPr="00710BBA">
        <w:rPr>
          <w:spacing w:val="155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58"/>
          <w:sz w:val="24"/>
          <w:szCs w:val="24"/>
        </w:rPr>
        <w:t xml:space="preserve"> </w:t>
      </w:r>
      <w:r w:rsidRPr="00710BBA">
        <w:rPr>
          <w:sz w:val="24"/>
          <w:szCs w:val="24"/>
        </w:rPr>
        <w:t>(или)</w:t>
      </w:r>
      <w:r w:rsidRPr="00710BBA">
        <w:rPr>
          <w:spacing w:val="156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15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ровед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нии</w:t>
      </w:r>
      <w:r w:rsidRPr="00710BBA">
        <w:rPr>
          <w:spacing w:val="157"/>
          <w:sz w:val="24"/>
          <w:szCs w:val="24"/>
        </w:rPr>
        <w:t xml:space="preserve"> </w:t>
      </w:r>
      <w:r w:rsidRPr="00710BBA">
        <w:rPr>
          <w:sz w:val="24"/>
          <w:szCs w:val="24"/>
        </w:rPr>
        <w:t>м</w:t>
      </w:r>
      <w:r w:rsidRPr="00710BBA">
        <w:rPr>
          <w:spacing w:val="-1"/>
          <w:sz w:val="24"/>
          <w:szCs w:val="24"/>
        </w:rPr>
        <w:t>е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оприят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й,</w:t>
      </w:r>
      <w:r w:rsidRPr="00710BBA">
        <w:rPr>
          <w:spacing w:val="157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едусмо</w:t>
      </w:r>
      <w:r w:rsidRPr="00710BBA">
        <w:rPr>
          <w:spacing w:val="-3"/>
          <w:sz w:val="24"/>
          <w:szCs w:val="24"/>
        </w:rPr>
        <w:t>т</w:t>
      </w:r>
      <w:r w:rsidRPr="00710BBA">
        <w:rPr>
          <w:sz w:val="24"/>
          <w:szCs w:val="24"/>
        </w:rPr>
        <w:t>рен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 фе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ер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ыми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pacing w:val="-2"/>
          <w:sz w:val="24"/>
          <w:szCs w:val="24"/>
        </w:rPr>
        <w:t>з</w:t>
      </w:r>
      <w:r w:rsidRPr="00710BBA">
        <w:rPr>
          <w:sz w:val="24"/>
          <w:szCs w:val="24"/>
        </w:rPr>
        <w:t>акон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ми;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приня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ме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ы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конт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</w:t>
      </w:r>
      <w:r w:rsidRPr="00710BBA">
        <w:rPr>
          <w:spacing w:val="10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10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стра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е</w:t>
      </w:r>
      <w:r w:rsidRPr="00710BBA">
        <w:rPr>
          <w:spacing w:val="2"/>
          <w:sz w:val="24"/>
          <w:szCs w:val="24"/>
        </w:rPr>
        <w:t>н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м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вы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влен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ар</w:t>
      </w:r>
      <w:r w:rsidRPr="00710BBA">
        <w:rPr>
          <w:spacing w:val="-2"/>
          <w:sz w:val="24"/>
          <w:szCs w:val="24"/>
        </w:rPr>
        <w:t>уш</w:t>
      </w:r>
      <w:r w:rsidRPr="00710BBA">
        <w:rPr>
          <w:sz w:val="24"/>
          <w:szCs w:val="24"/>
        </w:rPr>
        <w:t>ений,</w:t>
      </w:r>
      <w:r w:rsidRPr="00710BBA">
        <w:rPr>
          <w:spacing w:val="9"/>
          <w:sz w:val="24"/>
          <w:szCs w:val="24"/>
        </w:rPr>
        <w:t xml:space="preserve"> </w:t>
      </w:r>
      <w:r w:rsidRPr="00710BBA">
        <w:rPr>
          <w:sz w:val="24"/>
          <w:szCs w:val="24"/>
        </w:rPr>
        <w:t>их предуп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ден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ю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71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отв</w:t>
      </w:r>
      <w:r w:rsidRPr="00710BBA">
        <w:rPr>
          <w:spacing w:val="-2"/>
          <w:sz w:val="24"/>
          <w:szCs w:val="24"/>
        </w:rPr>
        <w:t>ра</w:t>
      </w:r>
      <w:r w:rsidRPr="00710BBA">
        <w:rPr>
          <w:sz w:val="24"/>
          <w:szCs w:val="24"/>
        </w:rPr>
        <w:t>щен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ю,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7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ак</w:t>
      </w:r>
      <w:r w:rsidRPr="00710BBA">
        <w:rPr>
          <w:spacing w:val="-3"/>
          <w:sz w:val="24"/>
          <w:szCs w:val="24"/>
        </w:rPr>
        <w:t>ж</w:t>
      </w:r>
      <w:r w:rsidRPr="00710BBA">
        <w:rPr>
          <w:sz w:val="24"/>
          <w:szCs w:val="24"/>
        </w:rPr>
        <w:t>е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меры</w:t>
      </w:r>
      <w:r w:rsidRPr="00710BBA">
        <w:rPr>
          <w:spacing w:val="7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влечен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ю</w:t>
      </w:r>
      <w:r w:rsidRPr="00710BBA">
        <w:rPr>
          <w:spacing w:val="69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лиц, допуст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вш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 xml:space="preserve">х </w:t>
      </w:r>
      <w:r w:rsidRPr="00710BBA">
        <w:rPr>
          <w:spacing w:val="-1"/>
          <w:sz w:val="24"/>
          <w:szCs w:val="24"/>
        </w:rPr>
        <w:t>в</w:t>
      </w:r>
      <w:r w:rsidRPr="00710BBA">
        <w:rPr>
          <w:spacing w:val="-2"/>
          <w:sz w:val="24"/>
          <w:szCs w:val="24"/>
        </w:rPr>
        <w:t>ы</w:t>
      </w:r>
      <w:r w:rsidRPr="00710BBA">
        <w:rPr>
          <w:sz w:val="24"/>
          <w:szCs w:val="24"/>
        </w:rPr>
        <w:t>явлен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нар</w:t>
      </w:r>
      <w:r w:rsidRPr="00710BBA">
        <w:rPr>
          <w:spacing w:val="-2"/>
          <w:sz w:val="24"/>
          <w:szCs w:val="24"/>
        </w:rPr>
        <w:t>уш</w:t>
      </w:r>
      <w:r w:rsidRPr="00710BBA">
        <w:rPr>
          <w:sz w:val="24"/>
          <w:szCs w:val="24"/>
        </w:rPr>
        <w:t>ения, к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енно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ти.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70B99" w:rsidRDefault="00D13E01" w:rsidP="00D13E01">
      <w:pPr>
        <w:pStyle w:val="11"/>
        <w:rPr>
          <w:b/>
          <w:sz w:val="24"/>
          <w:szCs w:val="24"/>
        </w:rPr>
      </w:pPr>
      <w:r w:rsidRPr="00770B99">
        <w:rPr>
          <w:b/>
          <w:sz w:val="24"/>
          <w:szCs w:val="24"/>
        </w:rPr>
        <w:t>4.</w:t>
      </w:r>
      <w:r w:rsidRPr="00770B99">
        <w:rPr>
          <w:b/>
          <w:sz w:val="24"/>
          <w:szCs w:val="24"/>
        </w:rPr>
        <w:tab/>
      </w:r>
      <w:r w:rsidRPr="00770B99">
        <w:rPr>
          <w:b/>
          <w:spacing w:val="-3"/>
          <w:sz w:val="24"/>
          <w:szCs w:val="24"/>
        </w:rPr>
        <w:t>Ф</w:t>
      </w:r>
      <w:r w:rsidRPr="00770B99">
        <w:rPr>
          <w:b/>
          <w:sz w:val="24"/>
          <w:szCs w:val="24"/>
        </w:rPr>
        <w:t>ормы</w:t>
      </w:r>
      <w:r w:rsidRPr="00770B99">
        <w:rPr>
          <w:b/>
          <w:sz w:val="24"/>
          <w:szCs w:val="24"/>
        </w:rPr>
        <w:tab/>
      </w:r>
      <w:r w:rsidRPr="00770B99">
        <w:rPr>
          <w:b/>
          <w:spacing w:val="-1"/>
          <w:sz w:val="24"/>
          <w:szCs w:val="24"/>
        </w:rPr>
        <w:t>к</w:t>
      </w:r>
      <w:r w:rsidRPr="00770B99">
        <w:rPr>
          <w:b/>
          <w:sz w:val="24"/>
          <w:szCs w:val="24"/>
        </w:rPr>
        <w:t>о</w:t>
      </w:r>
      <w:r w:rsidRPr="00770B99">
        <w:rPr>
          <w:b/>
          <w:spacing w:val="-2"/>
          <w:sz w:val="24"/>
          <w:szCs w:val="24"/>
        </w:rPr>
        <w:t>н</w:t>
      </w:r>
      <w:r w:rsidRPr="00770B99">
        <w:rPr>
          <w:b/>
          <w:spacing w:val="1"/>
          <w:sz w:val="24"/>
          <w:szCs w:val="24"/>
        </w:rPr>
        <w:t>т</w:t>
      </w:r>
      <w:r w:rsidRPr="00770B99">
        <w:rPr>
          <w:b/>
          <w:spacing w:val="-1"/>
          <w:sz w:val="24"/>
          <w:szCs w:val="24"/>
        </w:rPr>
        <w:t>р</w:t>
      </w:r>
      <w:r w:rsidRPr="00770B99">
        <w:rPr>
          <w:b/>
          <w:sz w:val="24"/>
          <w:szCs w:val="24"/>
        </w:rPr>
        <w:t>оля</w:t>
      </w:r>
      <w:r w:rsidRPr="00770B99">
        <w:rPr>
          <w:b/>
          <w:sz w:val="24"/>
          <w:szCs w:val="24"/>
        </w:rPr>
        <w:tab/>
        <w:t>за</w:t>
      </w:r>
      <w:r w:rsidRPr="00770B99">
        <w:rPr>
          <w:b/>
          <w:sz w:val="24"/>
          <w:szCs w:val="24"/>
        </w:rPr>
        <w:tab/>
        <w:t>исполн</w:t>
      </w:r>
      <w:r w:rsidRPr="00770B99">
        <w:rPr>
          <w:b/>
          <w:spacing w:val="-2"/>
          <w:sz w:val="24"/>
          <w:szCs w:val="24"/>
        </w:rPr>
        <w:t>е</w:t>
      </w:r>
      <w:r w:rsidRPr="00770B99">
        <w:rPr>
          <w:b/>
          <w:sz w:val="24"/>
          <w:szCs w:val="24"/>
        </w:rPr>
        <w:t xml:space="preserve">нием </w:t>
      </w:r>
      <w:r w:rsidRPr="00770B99">
        <w:rPr>
          <w:b/>
          <w:spacing w:val="-1"/>
          <w:sz w:val="24"/>
          <w:szCs w:val="24"/>
        </w:rPr>
        <w:t>м</w:t>
      </w:r>
      <w:r w:rsidRPr="00770B99">
        <w:rPr>
          <w:b/>
          <w:sz w:val="24"/>
          <w:szCs w:val="24"/>
        </w:rPr>
        <w:t>уницип</w:t>
      </w:r>
      <w:r w:rsidRPr="00770B99">
        <w:rPr>
          <w:b/>
          <w:spacing w:val="-2"/>
          <w:sz w:val="24"/>
          <w:szCs w:val="24"/>
        </w:rPr>
        <w:t>а</w:t>
      </w:r>
      <w:r w:rsidRPr="00770B99">
        <w:rPr>
          <w:b/>
          <w:sz w:val="24"/>
          <w:szCs w:val="24"/>
        </w:rPr>
        <w:t>ль</w:t>
      </w:r>
      <w:r w:rsidRPr="00770B99">
        <w:rPr>
          <w:b/>
          <w:spacing w:val="-2"/>
          <w:sz w:val="24"/>
          <w:szCs w:val="24"/>
        </w:rPr>
        <w:t>но</w:t>
      </w:r>
      <w:r w:rsidRPr="00770B99">
        <w:rPr>
          <w:b/>
          <w:sz w:val="24"/>
          <w:szCs w:val="24"/>
        </w:rPr>
        <w:t>го ко</w:t>
      </w:r>
      <w:r w:rsidRPr="00770B99">
        <w:rPr>
          <w:b/>
          <w:spacing w:val="-1"/>
          <w:sz w:val="24"/>
          <w:szCs w:val="24"/>
        </w:rPr>
        <w:t>н</w:t>
      </w:r>
      <w:r w:rsidRPr="00770B99">
        <w:rPr>
          <w:b/>
          <w:sz w:val="24"/>
          <w:szCs w:val="24"/>
        </w:rPr>
        <w:t>тр</w:t>
      </w:r>
      <w:r w:rsidRPr="00770B99">
        <w:rPr>
          <w:b/>
          <w:spacing w:val="-2"/>
          <w:sz w:val="24"/>
          <w:szCs w:val="24"/>
        </w:rPr>
        <w:t>о</w:t>
      </w:r>
      <w:r w:rsidRPr="00770B99">
        <w:rPr>
          <w:b/>
          <w:sz w:val="24"/>
          <w:szCs w:val="24"/>
        </w:rPr>
        <w:t>ля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4.1.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Те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ущий</w:t>
      </w:r>
      <w:r w:rsidRPr="00710BBA">
        <w:rPr>
          <w:spacing w:val="2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нтро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со</w:t>
      </w:r>
      <w:r w:rsidRPr="00710BBA">
        <w:rPr>
          <w:spacing w:val="-1"/>
          <w:sz w:val="24"/>
          <w:szCs w:val="24"/>
        </w:rPr>
        <w:t>б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юде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ием</w:t>
      </w:r>
      <w:r w:rsidRPr="00710BBA">
        <w:rPr>
          <w:spacing w:val="28"/>
          <w:sz w:val="24"/>
          <w:szCs w:val="24"/>
        </w:rPr>
        <w:t xml:space="preserve"> </w:t>
      </w:r>
      <w:r w:rsidRPr="00710BBA">
        <w:rPr>
          <w:spacing w:val="3"/>
          <w:sz w:val="24"/>
          <w:szCs w:val="24"/>
        </w:rPr>
        <w:t>п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л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доват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нос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и</w:t>
      </w:r>
      <w:r w:rsidRPr="00710BBA">
        <w:rPr>
          <w:spacing w:val="29"/>
          <w:sz w:val="24"/>
          <w:szCs w:val="24"/>
        </w:rPr>
        <w:t xml:space="preserve"> </w:t>
      </w:r>
      <w:r w:rsidRPr="00710BBA">
        <w:rPr>
          <w:sz w:val="24"/>
          <w:szCs w:val="24"/>
        </w:rPr>
        <w:t>дейст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ий, опред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лен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z w:val="24"/>
          <w:szCs w:val="24"/>
        </w:rPr>
        <w:tab/>
        <w:t>админ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рати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ными</w:t>
      </w:r>
      <w:r w:rsidRPr="00710BBA">
        <w:rPr>
          <w:sz w:val="24"/>
          <w:szCs w:val="24"/>
        </w:rPr>
        <w:tab/>
        <w:t>проце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ур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ми</w:t>
      </w:r>
      <w:r w:rsidRPr="00710BBA">
        <w:rPr>
          <w:sz w:val="24"/>
          <w:szCs w:val="24"/>
        </w:rPr>
        <w:tab/>
        <w:t>на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то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>о Админи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ного</w:t>
      </w:r>
      <w:r w:rsidRPr="00710BBA">
        <w:rPr>
          <w:spacing w:val="154"/>
          <w:sz w:val="24"/>
          <w:szCs w:val="24"/>
        </w:rPr>
        <w:t xml:space="preserve"> </w:t>
      </w:r>
      <w:r w:rsidRPr="00710BBA">
        <w:rPr>
          <w:sz w:val="24"/>
          <w:szCs w:val="24"/>
        </w:rPr>
        <w:t>ре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лам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а,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54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принят</w:t>
      </w:r>
      <w:r w:rsidRPr="00710BBA">
        <w:rPr>
          <w:spacing w:val="-1"/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м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реше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ий</w:t>
      </w:r>
      <w:r w:rsidRPr="00710BBA">
        <w:rPr>
          <w:spacing w:val="153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уще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твл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ется глав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й адм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траци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Перио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нос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осу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ест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ле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</w:t>
      </w:r>
      <w:r w:rsidRPr="00710BBA">
        <w:rPr>
          <w:spacing w:val="36"/>
          <w:sz w:val="24"/>
          <w:szCs w:val="24"/>
        </w:rPr>
        <w:t xml:space="preserve"> </w:t>
      </w:r>
      <w:r w:rsidRPr="00710BBA">
        <w:rPr>
          <w:sz w:val="24"/>
          <w:szCs w:val="24"/>
        </w:rPr>
        <w:t>тек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щего</w:t>
      </w:r>
      <w:r w:rsidRPr="00710BBA">
        <w:rPr>
          <w:spacing w:val="36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оля</w:t>
      </w:r>
      <w:r w:rsidRPr="00710BBA">
        <w:rPr>
          <w:spacing w:val="35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38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ущ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лени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м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кон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роля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ус</w:t>
      </w:r>
      <w:r w:rsidRPr="00710BBA">
        <w:rPr>
          <w:spacing w:val="-2"/>
          <w:sz w:val="24"/>
          <w:szCs w:val="24"/>
        </w:rPr>
        <w:t>та</w:t>
      </w:r>
      <w:r w:rsidRPr="00710BBA">
        <w:rPr>
          <w:sz w:val="24"/>
          <w:szCs w:val="24"/>
        </w:rPr>
        <w:t>навл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ва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тся г</w:t>
      </w:r>
      <w:r w:rsidRPr="00710BBA">
        <w:rPr>
          <w:spacing w:val="-2"/>
          <w:sz w:val="24"/>
          <w:szCs w:val="24"/>
        </w:rPr>
        <w:t>ла</w:t>
      </w:r>
      <w:r w:rsidRPr="00710BBA">
        <w:rPr>
          <w:sz w:val="24"/>
          <w:szCs w:val="24"/>
        </w:rPr>
        <w:t>вой ад</w:t>
      </w:r>
      <w:r w:rsidRPr="00710BBA">
        <w:rPr>
          <w:spacing w:val="-3"/>
          <w:sz w:val="24"/>
          <w:szCs w:val="24"/>
        </w:rPr>
        <w:t>м</w:t>
      </w:r>
      <w:r w:rsidRPr="00710BBA">
        <w:rPr>
          <w:sz w:val="24"/>
          <w:szCs w:val="24"/>
        </w:rPr>
        <w:t>ини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ции.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Глава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</w:t>
      </w:r>
      <w:r w:rsidRPr="00710BBA">
        <w:rPr>
          <w:spacing w:val="-3"/>
          <w:sz w:val="24"/>
          <w:szCs w:val="24"/>
        </w:rPr>
        <w:t>н</w:t>
      </w:r>
      <w:r w:rsidRPr="00710BBA">
        <w:rPr>
          <w:sz w:val="24"/>
          <w:szCs w:val="24"/>
        </w:rPr>
        <w:t>ис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рации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впр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ве: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конт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оли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ова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z w:val="24"/>
          <w:szCs w:val="24"/>
        </w:rPr>
        <w:tab/>
        <w:t>соблю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ение</w:t>
      </w:r>
      <w:r w:rsidRPr="00710BBA">
        <w:rPr>
          <w:sz w:val="24"/>
          <w:szCs w:val="24"/>
        </w:rPr>
        <w:tab/>
        <w:t>поря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ка</w:t>
      </w:r>
      <w:r w:rsidRPr="00710BBA">
        <w:rPr>
          <w:sz w:val="24"/>
          <w:szCs w:val="24"/>
        </w:rPr>
        <w:tab/>
        <w:t>и</w:t>
      </w:r>
      <w:r w:rsidRPr="00710BBA">
        <w:rPr>
          <w:sz w:val="24"/>
          <w:szCs w:val="24"/>
        </w:rPr>
        <w:tab/>
        <w:t>сроков</w:t>
      </w:r>
      <w:r w:rsidRPr="00710BBA">
        <w:rPr>
          <w:sz w:val="24"/>
          <w:szCs w:val="24"/>
        </w:rPr>
        <w:tab/>
        <w:t>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щес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вл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ния муници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ьно</w:t>
      </w:r>
      <w:r w:rsidRPr="00710BBA">
        <w:rPr>
          <w:spacing w:val="-1"/>
          <w:sz w:val="24"/>
          <w:szCs w:val="24"/>
        </w:rPr>
        <w:t>г</w:t>
      </w:r>
      <w:r w:rsidRPr="00710BBA">
        <w:rPr>
          <w:sz w:val="24"/>
          <w:szCs w:val="24"/>
        </w:rPr>
        <w:t>о кон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роля;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в</w:t>
      </w:r>
      <w:r w:rsidRPr="00710BBA">
        <w:rPr>
          <w:sz w:val="24"/>
          <w:szCs w:val="24"/>
        </w:rPr>
        <w:tab/>
        <w:t>случаях</w:t>
      </w:r>
      <w:r w:rsidRPr="00710BBA">
        <w:rPr>
          <w:sz w:val="24"/>
          <w:szCs w:val="24"/>
        </w:rPr>
        <w:tab/>
        <w:t>выяв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ения</w:t>
      </w:r>
      <w:r w:rsidRPr="00710BBA">
        <w:rPr>
          <w:sz w:val="24"/>
          <w:szCs w:val="24"/>
        </w:rPr>
        <w:tab/>
        <w:t>н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руш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ний</w:t>
      </w:r>
      <w:r w:rsidRPr="00710BBA">
        <w:rPr>
          <w:sz w:val="24"/>
          <w:szCs w:val="24"/>
        </w:rPr>
        <w:tab/>
        <w:t>тр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бований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ас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ояще</w:t>
      </w:r>
      <w:r w:rsidRPr="00710BBA">
        <w:rPr>
          <w:spacing w:val="-2"/>
          <w:sz w:val="24"/>
          <w:szCs w:val="24"/>
        </w:rPr>
        <w:t>г</w:t>
      </w:r>
      <w:r w:rsidRPr="00710BBA">
        <w:rPr>
          <w:sz w:val="24"/>
          <w:szCs w:val="24"/>
        </w:rPr>
        <w:t>о Админи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ти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ного</w:t>
      </w:r>
      <w:r w:rsidRPr="00710BBA">
        <w:rPr>
          <w:spacing w:val="122"/>
          <w:sz w:val="24"/>
          <w:szCs w:val="24"/>
        </w:rPr>
        <w:t xml:space="preserve"> </w:t>
      </w:r>
      <w:r w:rsidRPr="00710BBA">
        <w:rPr>
          <w:sz w:val="24"/>
          <w:szCs w:val="24"/>
        </w:rPr>
        <w:t>регла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</w:t>
      </w:r>
      <w:r w:rsidRPr="00710BBA">
        <w:rPr>
          <w:spacing w:val="122"/>
          <w:sz w:val="24"/>
          <w:szCs w:val="24"/>
        </w:rPr>
        <w:t xml:space="preserve"> </w:t>
      </w:r>
      <w:r w:rsidRPr="00710BBA">
        <w:rPr>
          <w:sz w:val="24"/>
          <w:szCs w:val="24"/>
        </w:rPr>
        <w:t>треб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123"/>
          <w:sz w:val="24"/>
          <w:szCs w:val="24"/>
        </w:rPr>
        <w:t xml:space="preserve"> 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тран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ния</w:t>
      </w:r>
      <w:r w:rsidRPr="00710BBA">
        <w:rPr>
          <w:spacing w:val="121"/>
          <w:sz w:val="24"/>
          <w:szCs w:val="24"/>
        </w:rPr>
        <w:t xml:space="preserve"> 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ких</w:t>
      </w:r>
      <w:r w:rsidRPr="00710BBA">
        <w:rPr>
          <w:spacing w:val="123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нару</w:t>
      </w:r>
      <w:r w:rsidRPr="00710BBA">
        <w:rPr>
          <w:spacing w:val="-1"/>
          <w:sz w:val="24"/>
          <w:szCs w:val="24"/>
        </w:rPr>
        <w:t>ш</w:t>
      </w:r>
      <w:r w:rsidRPr="00710BBA">
        <w:rPr>
          <w:sz w:val="24"/>
          <w:szCs w:val="24"/>
        </w:rPr>
        <w:t>ени</w:t>
      </w:r>
      <w:r w:rsidRPr="00710BBA">
        <w:rPr>
          <w:spacing w:val="-2"/>
          <w:sz w:val="24"/>
          <w:szCs w:val="24"/>
        </w:rPr>
        <w:t>й</w:t>
      </w:r>
      <w:r w:rsidRPr="00710BBA">
        <w:rPr>
          <w:sz w:val="24"/>
          <w:szCs w:val="24"/>
        </w:rPr>
        <w:t>, дава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 п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сь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 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едпи</w:t>
      </w:r>
      <w:r w:rsidRPr="00710BBA">
        <w:rPr>
          <w:spacing w:val="-3"/>
          <w:sz w:val="24"/>
          <w:szCs w:val="24"/>
        </w:rPr>
        <w:t>с</w:t>
      </w:r>
      <w:r w:rsidRPr="00710BBA">
        <w:rPr>
          <w:sz w:val="24"/>
          <w:szCs w:val="24"/>
        </w:rPr>
        <w:t>ания,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за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е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 xml:space="preserve">е 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ля исп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лн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ния.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е</w:t>
      </w:r>
      <w:r w:rsidRPr="00710BBA">
        <w:rPr>
          <w:spacing w:val="2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ица,</w:t>
      </w:r>
      <w:r w:rsidRPr="00710BBA">
        <w:rPr>
          <w:spacing w:val="2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су</w:t>
      </w:r>
      <w:r w:rsidRPr="00710BBA">
        <w:rPr>
          <w:spacing w:val="-2"/>
          <w:sz w:val="24"/>
          <w:szCs w:val="24"/>
        </w:rPr>
        <w:t>щ</w:t>
      </w:r>
      <w:r w:rsidRPr="00710BBA">
        <w:rPr>
          <w:sz w:val="24"/>
          <w:szCs w:val="24"/>
        </w:rPr>
        <w:t>ес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вл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ю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ие</w:t>
      </w:r>
      <w:r w:rsidRPr="00710BBA">
        <w:rPr>
          <w:spacing w:val="26"/>
          <w:sz w:val="24"/>
          <w:szCs w:val="24"/>
        </w:rPr>
        <w:t xml:space="preserve"> </w:t>
      </w:r>
      <w:r w:rsidRPr="00710BBA">
        <w:rPr>
          <w:sz w:val="24"/>
          <w:szCs w:val="24"/>
        </w:rPr>
        <w:t>м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ниц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п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ль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ый</w:t>
      </w:r>
      <w:r w:rsidRPr="00710BBA">
        <w:rPr>
          <w:spacing w:val="2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онт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ь,</w:t>
      </w:r>
      <w:r w:rsidRPr="00710BBA">
        <w:rPr>
          <w:spacing w:val="27"/>
          <w:sz w:val="24"/>
          <w:szCs w:val="24"/>
        </w:rPr>
        <w:t xml:space="preserve"> </w:t>
      </w:r>
      <w:r w:rsidRPr="00710BBA">
        <w:rPr>
          <w:sz w:val="24"/>
          <w:szCs w:val="24"/>
        </w:rPr>
        <w:t>не</w:t>
      </w:r>
      <w:r w:rsidRPr="00710BBA">
        <w:rPr>
          <w:spacing w:val="1"/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т перс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на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ю</w:t>
      </w:r>
      <w:r w:rsidRPr="00710BBA">
        <w:rPr>
          <w:spacing w:val="91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отве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енно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ть</w:t>
      </w:r>
      <w:r w:rsidRPr="00710BBA">
        <w:rPr>
          <w:spacing w:val="91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94"/>
          <w:sz w:val="24"/>
          <w:szCs w:val="24"/>
        </w:rPr>
        <w:t xml:space="preserve"> </w:t>
      </w:r>
      <w:r w:rsidRPr="00710BBA">
        <w:rPr>
          <w:sz w:val="24"/>
          <w:szCs w:val="24"/>
        </w:rPr>
        <w:t>со</w:t>
      </w:r>
      <w:r w:rsidRPr="00710BBA">
        <w:rPr>
          <w:spacing w:val="-1"/>
          <w:sz w:val="24"/>
          <w:szCs w:val="24"/>
        </w:rPr>
        <w:t>б</w:t>
      </w:r>
      <w:r w:rsidRPr="00710BBA">
        <w:rPr>
          <w:sz w:val="24"/>
          <w:szCs w:val="24"/>
        </w:rPr>
        <w:t>лю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е</w:t>
      </w:r>
      <w:r w:rsidRPr="00710BBA">
        <w:rPr>
          <w:spacing w:val="93"/>
          <w:sz w:val="24"/>
          <w:szCs w:val="24"/>
        </w:rPr>
        <w:t xml:space="preserve"> </w:t>
      </w:r>
      <w:r w:rsidRPr="00710BBA">
        <w:rPr>
          <w:sz w:val="24"/>
          <w:szCs w:val="24"/>
        </w:rPr>
        <w:t>сро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ов,</w:t>
      </w:r>
      <w:r w:rsidRPr="00710BBA">
        <w:rPr>
          <w:spacing w:val="93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ор</w:t>
      </w:r>
      <w:r w:rsidRPr="00710BBA">
        <w:rPr>
          <w:spacing w:val="-2"/>
          <w:sz w:val="24"/>
          <w:szCs w:val="24"/>
        </w:rPr>
        <w:t>я</w:t>
      </w:r>
      <w:r w:rsidRPr="00710BBA">
        <w:rPr>
          <w:sz w:val="24"/>
          <w:szCs w:val="24"/>
        </w:rPr>
        <w:t>дка,</w:t>
      </w:r>
      <w:r w:rsidRPr="00710BBA">
        <w:rPr>
          <w:spacing w:val="92"/>
          <w:sz w:val="24"/>
          <w:szCs w:val="24"/>
        </w:rPr>
        <w:t xml:space="preserve"> </w:t>
      </w:r>
      <w:r w:rsidRPr="00710BBA">
        <w:rPr>
          <w:sz w:val="24"/>
          <w:szCs w:val="24"/>
        </w:rPr>
        <w:t>кач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а, подгот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вку</w:t>
      </w:r>
      <w:r w:rsidRPr="00710BBA">
        <w:rPr>
          <w:spacing w:val="173"/>
          <w:sz w:val="24"/>
          <w:szCs w:val="24"/>
        </w:rPr>
        <w:t xml:space="preserve"> </w:t>
      </w:r>
      <w:r w:rsidRPr="00710BBA">
        <w:rPr>
          <w:sz w:val="24"/>
          <w:szCs w:val="24"/>
        </w:rPr>
        <w:t>д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куме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тов,</w:t>
      </w:r>
      <w:r w:rsidRPr="00710BBA">
        <w:rPr>
          <w:spacing w:val="173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ри</w:t>
      </w:r>
      <w:r w:rsidRPr="00710BBA">
        <w:rPr>
          <w:sz w:val="24"/>
          <w:szCs w:val="24"/>
        </w:rPr>
        <w:t>ем</w:t>
      </w:r>
      <w:r w:rsidRPr="00710BBA">
        <w:rPr>
          <w:spacing w:val="172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докум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нто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,</w:t>
      </w:r>
      <w:r w:rsidRPr="00710BBA">
        <w:rPr>
          <w:spacing w:val="173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174"/>
          <w:sz w:val="24"/>
          <w:szCs w:val="24"/>
        </w:rPr>
        <w:t xml:space="preserve"> </w:t>
      </w:r>
      <w:r w:rsidRPr="00710BBA">
        <w:rPr>
          <w:sz w:val="24"/>
          <w:szCs w:val="24"/>
        </w:rPr>
        <w:t>полн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</w:t>
      </w:r>
      <w:r w:rsidRPr="00710BBA">
        <w:rPr>
          <w:spacing w:val="1"/>
          <w:sz w:val="24"/>
          <w:szCs w:val="24"/>
        </w:rPr>
        <w:t>у</w:t>
      </w:r>
      <w:r w:rsidRPr="00710BBA">
        <w:rPr>
          <w:sz w:val="24"/>
          <w:szCs w:val="24"/>
        </w:rPr>
        <w:t>,</w:t>
      </w:r>
      <w:r w:rsidRPr="00710BBA">
        <w:rPr>
          <w:spacing w:val="172"/>
          <w:sz w:val="24"/>
          <w:szCs w:val="24"/>
        </w:rPr>
        <w:t xml:space="preserve"> </w:t>
      </w:r>
      <w:r w:rsidRPr="00710BBA">
        <w:rPr>
          <w:sz w:val="24"/>
          <w:szCs w:val="24"/>
        </w:rPr>
        <w:t>грамот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ь, доступ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оведе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ного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су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ьтир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вани</w:t>
      </w:r>
      <w:r w:rsidRPr="00710BBA">
        <w:rPr>
          <w:spacing w:val="-3"/>
          <w:sz w:val="24"/>
          <w:szCs w:val="24"/>
        </w:rPr>
        <w:t>я</w:t>
      </w:r>
      <w:r w:rsidRPr="00710BBA">
        <w:rPr>
          <w:sz w:val="24"/>
          <w:szCs w:val="24"/>
        </w:rPr>
        <w:t>,</w:t>
      </w:r>
      <w:r w:rsidRPr="00710BBA">
        <w:rPr>
          <w:spacing w:val="56"/>
          <w:sz w:val="24"/>
          <w:szCs w:val="24"/>
        </w:rPr>
        <w:t xml:space="preserve"> </w:t>
      </w:r>
      <w:r w:rsidRPr="00710BBA">
        <w:rPr>
          <w:sz w:val="24"/>
          <w:szCs w:val="24"/>
        </w:rPr>
        <w:t>за</w:t>
      </w:r>
      <w:r w:rsidRPr="00710BBA">
        <w:rPr>
          <w:spacing w:val="59"/>
          <w:sz w:val="24"/>
          <w:szCs w:val="24"/>
        </w:rPr>
        <w:t xml:space="preserve"> </w:t>
      </w:r>
      <w:r w:rsidRPr="00710BBA">
        <w:rPr>
          <w:sz w:val="24"/>
          <w:szCs w:val="24"/>
        </w:rPr>
        <w:t>пр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ви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сть</w:t>
      </w:r>
      <w:r w:rsidRPr="00710BBA">
        <w:rPr>
          <w:spacing w:val="57"/>
          <w:sz w:val="24"/>
          <w:szCs w:val="24"/>
        </w:rPr>
        <w:t xml:space="preserve"> </w:t>
      </w:r>
      <w:r w:rsidRPr="00710BBA">
        <w:rPr>
          <w:sz w:val="24"/>
          <w:szCs w:val="24"/>
        </w:rPr>
        <w:t>вып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pacing w:val="2"/>
          <w:sz w:val="24"/>
          <w:szCs w:val="24"/>
        </w:rPr>
        <w:t>л</w:t>
      </w:r>
      <w:r w:rsidRPr="00710BBA">
        <w:rPr>
          <w:sz w:val="24"/>
          <w:szCs w:val="24"/>
        </w:rPr>
        <w:t>не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ия админи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тив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 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оцед</w:t>
      </w:r>
      <w:r w:rsidRPr="00710BBA">
        <w:rPr>
          <w:spacing w:val="-3"/>
          <w:sz w:val="24"/>
          <w:szCs w:val="24"/>
        </w:rPr>
        <w:t>у</w:t>
      </w:r>
      <w:r w:rsidRPr="00710BBA">
        <w:rPr>
          <w:sz w:val="24"/>
          <w:szCs w:val="24"/>
        </w:rPr>
        <w:t>р.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Отве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енн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37"/>
          <w:sz w:val="24"/>
          <w:szCs w:val="24"/>
        </w:rPr>
        <w:t xml:space="preserve"> </w:t>
      </w:r>
      <w:r w:rsidRPr="00710BBA">
        <w:rPr>
          <w:sz w:val="24"/>
          <w:szCs w:val="24"/>
        </w:rPr>
        <w:t>должно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36"/>
          <w:sz w:val="24"/>
          <w:szCs w:val="24"/>
        </w:rPr>
        <w:t xml:space="preserve"> </w:t>
      </w:r>
      <w:r w:rsidRPr="00710BBA">
        <w:rPr>
          <w:sz w:val="24"/>
          <w:szCs w:val="24"/>
        </w:rPr>
        <w:t>ли</w:t>
      </w:r>
      <w:r w:rsidRPr="00710BBA">
        <w:rPr>
          <w:spacing w:val="1"/>
          <w:sz w:val="24"/>
          <w:szCs w:val="24"/>
        </w:rPr>
        <w:t>ц</w:t>
      </w:r>
      <w:r w:rsidRPr="00710BBA">
        <w:rPr>
          <w:sz w:val="24"/>
          <w:szCs w:val="24"/>
        </w:rPr>
        <w:t>,</w:t>
      </w:r>
      <w:r w:rsidRPr="00710BBA">
        <w:rPr>
          <w:spacing w:val="37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тв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яющ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х</w:t>
      </w:r>
      <w:r w:rsidRPr="00710BBA">
        <w:rPr>
          <w:spacing w:val="36"/>
          <w:sz w:val="24"/>
          <w:szCs w:val="24"/>
        </w:rPr>
        <w:t xml:space="preserve"> </w:t>
      </w:r>
      <w:r w:rsidRPr="00710BBA">
        <w:rPr>
          <w:sz w:val="24"/>
          <w:szCs w:val="24"/>
        </w:rPr>
        <w:t>муни</w:t>
      </w:r>
      <w:r w:rsidRPr="00710BBA">
        <w:rPr>
          <w:spacing w:val="-1"/>
          <w:sz w:val="24"/>
          <w:szCs w:val="24"/>
        </w:rPr>
        <w:t>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пал</w:t>
      </w:r>
      <w:r w:rsidRPr="00710BBA">
        <w:rPr>
          <w:spacing w:val="-1"/>
          <w:sz w:val="24"/>
          <w:szCs w:val="24"/>
        </w:rPr>
        <w:t>ь</w:t>
      </w:r>
      <w:r w:rsidRPr="00710BBA">
        <w:rPr>
          <w:sz w:val="24"/>
          <w:szCs w:val="24"/>
        </w:rPr>
        <w:t>ный конт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оль</w:t>
      </w:r>
      <w:r w:rsidRPr="00710BBA">
        <w:rPr>
          <w:spacing w:val="-1"/>
          <w:sz w:val="24"/>
          <w:szCs w:val="24"/>
        </w:rPr>
        <w:t xml:space="preserve"> </w:t>
      </w:r>
      <w:r w:rsidRPr="00710BBA">
        <w:rPr>
          <w:sz w:val="24"/>
          <w:szCs w:val="24"/>
        </w:rPr>
        <w:t>з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кре</w:t>
      </w:r>
      <w:r w:rsidRPr="00710BBA">
        <w:rPr>
          <w:spacing w:val="-2"/>
          <w:sz w:val="24"/>
          <w:szCs w:val="24"/>
        </w:rPr>
        <w:t>п</w:t>
      </w:r>
      <w:r w:rsidRPr="00710BBA">
        <w:rPr>
          <w:sz w:val="24"/>
          <w:szCs w:val="24"/>
        </w:rPr>
        <w:t>ляется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 xml:space="preserve">в их </w:t>
      </w:r>
      <w:r w:rsidRPr="00710BBA">
        <w:rPr>
          <w:spacing w:val="-1"/>
          <w:sz w:val="24"/>
          <w:szCs w:val="24"/>
        </w:rPr>
        <w:t>д</w:t>
      </w:r>
      <w:r w:rsidRPr="00710BBA">
        <w:rPr>
          <w:sz w:val="24"/>
          <w:szCs w:val="24"/>
        </w:rPr>
        <w:t>о</w:t>
      </w:r>
      <w:r w:rsidRPr="00710BBA">
        <w:rPr>
          <w:spacing w:val="-2"/>
          <w:sz w:val="24"/>
          <w:szCs w:val="24"/>
        </w:rPr>
        <w:t>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ност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 и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ст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укци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х.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4.2.</w:t>
      </w:r>
      <w:r w:rsidRPr="00710BBA">
        <w:rPr>
          <w:spacing w:val="84"/>
          <w:sz w:val="24"/>
          <w:szCs w:val="24"/>
        </w:rPr>
        <w:t xml:space="preserve"> </w:t>
      </w:r>
      <w:r w:rsidRPr="00710BBA">
        <w:rPr>
          <w:sz w:val="24"/>
          <w:szCs w:val="24"/>
        </w:rPr>
        <w:t>Поря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ок</w:t>
      </w:r>
      <w:r w:rsidRPr="00710BBA">
        <w:rPr>
          <w:spacing w:val="83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82"/>
          <w:sz w:val="24"/>
          <w:szCs w:val="24"/>
        </w:rPr>
        <w:t xml:space="preserve"> </w:t>
      </w:r>
      <w:r w:rsidRPr="00710BBA">
        <w:rPr>
          <w:sz w:val="24"/>
          <w:szCs w:val="24"/>
        </w:rPr>
        <w:t>периоди</w:t>
      </w:r>
      <w:r w:rsidRPr="00710BBA">
        <w:rPr>
          <w:spacing w:val="-1"/>
          <w:sz w:val="24"/>
          <w:szCs w:val="24"/>
        </w:rPr>
        <w:t>ч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81"/>
          <w:sz w:val="24"/>
          <w:szCs w:val="24"/>
        </w:rPr>
        <w:t xml:space="preserve"> </w:t>
      </w:r>
      <w:r w:rsidRPr="00710BBA">
        <w:rPr>
          <w:spacing w:val="1"/>
          <w:sz w:val="24"/>
          <w:szCs w:val="24"/>
        </w:rPr>
        <w:t>о</w:t>
      </w:r>
      <w:r w:rsidRPr="00710BBA">
        <w:rPr>
          <w:sz w:val="24"/>
          <w:szCs w:val="24"/>
        </w:rPr>
        <w:t>сущест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ления</w:t>
      </w:r>
      <w:r w:rsidRPr="00710BBA">
        <w:rPr>
          <w:spacing w:val="81"/>
          <w:sz w:val="24"/>
          <w:szCs w:val="24"/>
        </w:rPr>
        <w:t xml:space="preserve"> </w:t>
      </w:r>
      <w:r w:rsidRPr="00710BBA">
        <w:rPr>
          <w:sz w:val="24"/>
          <w:szCs w:val="24"/>
        </w:rPr>
        <w:t>теку</w:t>
      </w:r>
      <w:r w:rsidRPr="00710BBA">
        <w:rPr>
          <w:spacing w:val="-1"/>
          <w:sz w:val="24"/>
          <w:szCs w:val="24"/>
        </w:rPr>
        <w:t>щ</w:t>
      </w:r>
      <w:r w:rsidRPr="00710BBA">
        <w:rPr>
          <w:sz w:val="24"/>
          <w:szCs w:val="24"/>
        </w:rPr>
        <w:t>его</w:t>
      </w:r>
      <w:r w:rsidRPr="00710BBA">
        <w:rPr>
          <w:spacing w:val="83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роля</w:t>
      </w:r>
      <w:r w:rsidRPr="00710BBA">
        <w:rPr>
          <w:spacing w:val="83"/>
          <w:sz w:val="24"/>
          <w:szCs w:val="24"/>
        </w:rPr>
        <w:t xml:space="preserve"> </w:t>
      </w:r>
      <w:r w:rsidRPr="00710BBA">
        <w:rPr>
          <w:sz w:val="24"/>
          <w:szCs w:val="24"/>
        </w:rPr>
        <w:t>в виде п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ано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ых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и вне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лан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х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 xml:space="preserve">рок 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пред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ляется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гла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ой а</w:t>
      </w:r>
      <w:r w:rsidRPr="00710BBA">
        <w:rPr>
          <w:spacing w:val="-2"/>
          <w:sz w:val="24"/>
          <w:szCs w:val="24"/>
        </w:rPr>
        <w:t>д</w:t>
      </w:r>
      <w:r w:rsidRPr="00710BBA">
        <w:rPr>
          <w:sz w:val="24"/>
          <w:szCs w:val="24"/>
        </w:rPr>
        <w:t>минис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4.3.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и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ы</w:t>
      </w:r>
      <w:r w:rsidRPr="00710BBA">
        <w:rPr>
          <w:spacing w:val="-1"/>
          <w:sz w:val="24"/>
          <w:szCs w:val="24"/>
        </w:rPr>
        <w:t>я</w:t>
      </w:r>
      <w:r w:rsidRPr="00710BBA">
        <w:rPr>
          <w:sz w:val="24"/>
          <w:szCs w:val="24"/>
        </w:rPr>
        <w:t>влен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на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ш</w:t>
      </w:r>
      <w:r w:rsidRPr="00710BBA">
        <w:rPr>
          <w:sz w:val="24"/>
          <w:szCs w:val="24"/>
        </w:rPr>
        <w:t>ений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ложе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ий</w:t>
      </w:r>
      <w:r w:rsidRPr="00710BBA">
        <w:rPr>
          <w:spacing w:val="194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ист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атив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ого регл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мен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а,</w:t>
      </w:r>
      <w:r w:rsidRPr="00710BBA">
        <w:rPr>
          <w:sz w:val="24"/>
          <w:szCs w:val="24"/>
        </w:rPr>
        <w:tab/>
        <w:t>т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ебова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ий</w:t>
      </w:r>
      <w:r w:rsidRPr="00710BBA">
        <w:rPr>
          <w:sz w:val="24"/>
          <w:szCs w:val="24"/>
        </w:rPr>
        <w:tab/>
        <w:t>за</w:t>
      </w:r>
      <w:r w:rsidRPr="00710BBA">
        <w:rPr>
          <w:spacing w:val="-1"/>
          <w:sz w:val="24"/>
          <w:szCs w:val="24"/>
        </w:rPr>
        <w:t>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нодат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л</w:t>
      </w:r>
      <w:r w:rsidRPr="00710BBA">
        <w:rPr>
          <w:spacing w:val="-2"/>
          <w:sz w:val="24"/>
          <w:szCs w:val="24"/>
        </w:rPr>
        <w:t>ь</w:t>
      </w:r>
      <w:r w:rsidRPr="00710BBA">
        <w:rPr>
          <w:sz w:val="24"/>
          <w:szCs w:val="24"/>
        </w:rPr>
        <w:t>ства</w:t>
      </w:r>
      <w:r w:rsidRPr="00710BBA">
        <w:rPr>
          <w:sz w:val="24"/>
          <w:szCs w:val="24"/>
        </w:rPr>
        <w:tab/>
        <w:t>Росси</w:t>
      </w:r>
      <w:r w:rsidRPr="00710BBA">
        <w:rPr>
          <w:spacing w:val="-1"/>
          <w:sz w:val="24"/>
          <w:szCs w:val="24"/>
        </w:rPr>
        <w:t>й</w:t>
      </w:r>
      <w:r w:rsidRPr="00710BBA">
        <w:rPr>
          <w:sz w:val="24"/>
          <w:szCs w:val="24"/>
        </w:rPr>
        <w:t>ск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й</w:t>
      </w:r>
      <w:r w:rsidRPr="00710BBA">
        <w:rPr>
          <w:sz w:val="24"/>
          <w:szCs w:val="24"/>
        </w:rPr>
        <w:tab/>
      </w:r>
      <w:r w:rsidRPr="00710BBA">
        <w:rPr>
          <w:spacing w:val="-1"/>
          <w:sz w:val="24"/>
          <w:szCs w:val="24"/>
        </w:rPr>
        <w:t>Ф</w:t>
      </w:r>
      <w:r w:rsidRPr="00710BBA">
        <w:rPr>
          <w:sz w:val="24"/>
          <w:szCs w:val="24"/>
        </w:rPr>
        <w:t>едера</w:t>
      </w:r>
      <w:r w:rsidRPr="00710BBA">
        <w:rPr>
          <w:spacing w:val="-2"/>
          <w:sz w:val="24"/>
          <w:szCs w:val="24"/>
        </w:rPr>
        <w:t>ц</w:t>
      </w:r>
      <w:r w:rsidRPr="00710BBA">
        <w:rPr>
          <w:sz w:val="24"/>
          <w:szCs w:val="24"/>
        </w:rPr>
        <w:t>ии</w:t>
      </w:r>
      <w:r w:rsidRPr="00710BBA">
        <w:rPr>
          <w:sz w:val="24"/>
          <w:szCs w:val="24"/>
        </w:rPr>
        <w:tab/>
        <w:t>и прив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ечении</w:t>
      </w:r>
      <w:r w:rsidRPr="00710BBA">
        <w:rPr>
          <w:spacing w:val="39"/>
          <w:sz w:val="24"/>
          <w:szCs w:val="24"/>
        </w:rPr>
        <w:t xml:space="preserve"> </w:t>
      </w:r>
      <w:r w:rsidRPr="00710BBA">
        <w:rPr>
          <w:sz w:val="24"/>
          <w:szCs w:val="24"/>
        </w:rPr>
        <w:t>к</w:t>
      </w:r>
      <w:r w:rsidRPr="00710BBA">
        <w:rPr>
          <w:spacing w:val="41"/>
          <w:sz w:val="24"/>
          <w:szCs w:val="24"/>
        </w:rPr>
        <w:t xml:space="preserve"> </w:t>
      </w:r>
      <w:r w:rsidRPr="00710BBA">
        <w:rPr>
          <w:sz w:val="24"/>
          <w:szCs w:val="24"/>
        </w:rPr>
        <w:t>ответст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енно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ти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pacing w:val="1"/>
          <w:sz w:val="24"/>
          <w:szCs w:val="24"/>
        </w:rPr>
        <w:t>в</w:t>
      </w:r>
      <w:r w:rsidRPr="00710BBA">
        <w:rPr>
          <w:sz w:val="24"/>
          <w:szCs w:val="24"/>
        </w:rPr>
        <w:t>инов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</w:t>
      </w:r>
      <w:r w:rsidRPr="00710BBA">
        <w:rPr>
          <w:spacing w:val="41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43"/>
          <w:sz w:val="24"/>
          <w:szCs w:val="24"/>
        </w:rPr>
        <w:t xml:space="preserve"> </w:t>
      </w:r>
      <w:r w:rsidRPr="00710BBA">
        <w:rPr>
          <w:sz w:val="24"/>
          <w:szCs w:val="24"/>
        </w:rPr>
        <w:t>ре</w:t>
      </w:r>
      <w:r w:rsidRPr="00710BBA">
        <w:rPr>
          <w:spacing w:val="-1"/>
          <w:sz w:val="24"/>
          <w:szCs w:val="24"/>
        </w:rPr>
        <w:t>з</w:t>
      </w:r>
      <w:r w:rsidRPr="00710BBA">
        <w:rPr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ьт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там</w:t>
      </w:r>
      <w:r w:rsidRPr="00710BBA">
        <w:rPr>
          <w:spacing w:val="40"/>
          <w:sz w:val="24"/>
          <w:szCs w:val="24"/>
        </w:rPr>
        <w:t xml:space="preserve"> </w:t>
      </w:r>
      <w:r w:rsidRPr="00710BBA">
        <w:rPr>
          <w:sz w:val="24"/>
          <w:szCs w:val="24"/>
        </w:rPr>
        <w:t>внеплано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>ой 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рки</w:t>
      </w:r>
      <w:r w:rsidRPr="00710BBA">
        <w:rPr>
          <w:spacing w:val="119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м,</w:t>
      </w:r>
      <w:r w:rsidRPr="00710BBA">
        <w:rPr>
          <w:spacing w:val="119"/>
          <w:sz w:val="24"/>
          <w:szCs w:val="24"/>
        </w:rPr>
        <w:t xml:space="preserve"> </w:t>
      </w:r>
      <w:r w:rsidRPr="00710BBA">
        <w:rPr>
          <w:sz w:val="24"/>
          <w:szCs w:val="24"/>
        </w:rPr>
        <w:t>по</w:t>
      </w:r>
      <w:r w:rsidRPr="00710BBA">
        <w:rPr>
          <w:spacing w:val="121"/>
          <w:sz w:val="24"/>
          <w:szCs w:val="24"/>
        </w:rPr>
        <w:t xml:space="preserve"> </w:t>
      </w:r>
      <w:r w:rsidRPr="00710BBA">
        <w:rPr>
          <w:sz w:val="24"/>
          <w:szCs w:val="24"/>
        </w:rPr>
        <w:t>соо</w:t>
      </w:r>
      <w:r w:rsidRPr="00710BBA">
        <w:rPr>
          <w:spacing w:val="-1"/>
          <w:sz w:val="24"/>
          <w:szCs w:val="24"/>
        </w:rPr>
        <w:t>б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иям</w:t>
      </w:r>
      <w:r w:rsidRPr="00710BBA">
        <w:rPr>
          <w:spacing w:val="119"/>
          <w:sz w:val="24"/>
          <w:szCs w:val="24"/>
        </w:rPr>
        <w:t xml:space="preserve"> </w:t>
      </w:r>
      <w:r w:rsidRPr="00710BBA">
        <w:rPr>
          <w:sz w:val="24"/>
          <w:szCs w:val="24"/>
        </w:rPr>
        <w:t>которых</w:t>
      </w:r>
      <w:r w:rsidRPr="00710BBA">
        <w:rPr>
          <w:spacing w:val="11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ровод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ла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ь</w:t>
      </w:r>
      <w:r w:rsidRPr="00710BBA">
        <w:rPr>
          <w:spacing w:val="121"/>
          <w:sz w:val="24"/>
          <w:szCs w:val="24"/>
        </w:rPr>
        <w:t xml:space="preserve"> </w:t>
      </w:r>
      <w:r w:rsidRPr="00710BBA">
        <w:rPr>
          <w:sz w:val="24"/>
          <w:szCs w:val="24"/>
        </w:rPr>
        <w:t>т</w:t>
      </w:r>
      <w:r w:rsidRPr="00710BBA">
        <w:rPr>
          <w:spacing w:val="-1"/>
          <w:sz w:val="24"/>
          <w:szCs w:val="24"/>
        </w:rPr>
        <w:t>а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ая</w:t>
      </w:r>
      <w:r w:rsidRPr="00710BBA">
        <w:rPr>
          <w:spacing w:val="120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пров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рка, напр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вля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тся</w:t>
      </w:r>
      <w:r w:rsidRPr="00710BBA">
        <w:rPr>
          <w:spacing w:val="166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66"/>
          <w:sz w:val="24"/>
          <w:szCs w:val="24"/>
        </w:rPr>
        <w:t xml:space="preserve"> </w:t>
      </w:r>
      <w:r w:rsidRPr="00710BBA">
        <w:rPr>
          <w:sz w:val="24"/>
          <w:szCs w:val="24"/>
        </w:rPr>
        <w:t>пи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ьмен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ой</w:t>
      </w:r>
      <w:r w:rsidRPr="00710BBA">
        <w:rPr>
          <w:spacing w:val="165"/>
          <w:sz w:val="24"/>
          <w:szCs w:val="24"/>
        </w:rPr>
        <w:t xml:space="preserve"> </w:t>
      </w:r>
      <w:r w:rsidRPr="00710BBA">
        <w:rPr>
          <w:sz w:val="24"/>
          <w:szCs w:val="24"/>
        </w:rPr>
        <w:lastRenderedPageBreak/>
        <w:t>форме</w:t>
      </w:r>
      <w:r w:rsidRPr="00710BBA">
        <w:rPr>
          <w:spacing w:val="165"/>
          <w:sz w:val="24"/>
          <w:szCs w:val="24"/>
        </w:rPr>
        <w:t xml:space="preserve"> </w:t>
      </w:r>
      <w:r w:rsidRPr="00710BBA">
        <w:rPr>
          <w:sz w:val="24"/>
          <w:szCs w:val="24"/>
        </w:rPr>
        <w:t>соо</w:t>
      </w:r>
      <w:r w:rsidRPr="00710BBA">
        <w:rPr>
          <w:spacing w:val="-2"/>
          <w:sz w:val="24"/>
          <w:szCs w:val="24"/>
        </w:rPr>
        <w:t>б</w:t>
      </w:r>
      <w:r w:rsidRPr="00710BBA">
        <w:rPr>
          <w:sz w:val="24"/>
          <w:szCs w:val="24"/>
        </w:rPr>
        <w:t>щ</w:t>
      </w:r>
      <w:r w:rsidRPr="00710BBA">
        <w:rPr>
          <w:spacing w:val="-1"/>
          <w:sz w:val="24"/>
          <w:szCs w:val="24"/>
        </w:rPr>
        <w:t>е</w:t>
      </w:r>
      <w:r w:rsidRPr="00710BBA">
        <w:rPr>
          <w:sz w:val="24"/>
          <w:szCs w:val="24"/>
        </w:rPr>
        <w:t>ние</w:t>
      </w:r>
      <w:r w:rsidRPr="00710BBA">
        <w:rPr>
          <w:spacing w:val="167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165"/>
          <w:sz w:val="24"/>
          <w:szCs w:val="24"/>
        </w:rPr>
        <w:t xml:space="preserve"> </w:t>
      </w:r>
      <w:r w:rsidRPr="00710BBA">
        <w:rPr>
          <w:sz w:val="24"/>
          <w:szCs w:val="24"/>
        </w:rPr>
        <w:t>ме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ах,</w:t>
      </w:r>
      <w:r w:rsidRPr="00710BBA">
        <w:rPr>
          <w:spacing w:val="165"/>
          <w:sz w:val="24"/>
          <w:szCs w:val="24"/>
        </w:rPr>
        <w:t xml:space="preserve"> </w:t>
      </w:r>
      <w:r w:rsidRPr="00710BBA">
        <w:rPr>
          <w:sz w:val="24"/>
          <w:szCs w:val="24"/>
        </w:rPr>
        <w:t>приня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ых</w:t>
      </w:r>
      <w:r w:rsidRPr="00710BBA">
        <w:rPr>
          <w:spacing w:val="166"/>
          <w:sz w:val="24"/>
          <w:szCs w:val="24"/>
        </w:rPr>
        <w:t xml:space="preserve"> </w:t>
      </w:r>
      <w:r w:rsidRPr="00710BBA">
        <w:rPr>
          <w:sz w:val="24"/>
          <w:szCs w:val="24"/>
        </w:rPr>
        <w:t>в отно</w:t>
      </w:r>
      <w:r w:rsidRPr="00710BBA">
        <w:rPr>
          <w:spacing w:val="-1"/>
          <w:sz w:val="24"/>
          <w:szCs w:val="24"/>
        </w:rPr>
        <w:t>ш</w:t>
      </w:r>
      <w:r w:rsidRPr="00710BBA">
        <w:rPr>
          <w:sz w:val="24"/>
          <w:szCs w:val="24"/>
        </w:rPr>
        <w:t>ении</w:t>
      </w:r>
      <w:r w:rsidRPr="00710BBA">
        <w:rPr>
          <w:spacing w:val="102"/>
          <w:sz w:val="24"/>
          <w:szCs w:val="24"/>
        </w:rPr>
        <w:t xml:space="preserve"> </w:t>
      </w:r>
      <w:r w:rsidRPr="00710BBA">
        <w:rPr>
          <w:sz w:val="24"/>
          <w:szCs w:val="24"/>
        </w:rPr>
        <w:t>со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твет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тв</w:t>
      </w:r>
      <w:r w:rsidRPr="00710BBA">
        <w:rPr>
          <w:spacing w:val="-2"/>
          <w:sz w:val="24"/>
          <w:szCs w:val="24"/>
        </w:rPr>
        <w:t>у</w:t>
      </w:r>
      <w:r w:rsidRPr="00710BBA">
        <w:rPr>
          <w:spacing w:val="-1"/>
          <w:sz w:val="24"/>
          <w:szCs w:val="24"/>
        </w:rPr>
        <w:t>ю</w:t>
      </w:r>
      <w:r w:rsidRPr="00710BBA">
        <w:rPr>
          <w:sz w:val="24"/>
          <w:szCs w:val="24"/>
        </w:rPr>
        <w:t>щих</w:t>
      </w:r>
      <w:r w:rsidRPr="00710BBA">
        <w:rPr>
          <w:spacing w:val="103"/>
          <w:sz w:val="24"/>
          <w:szCs w:val="24"/>
        </w:rPr>
        <w:t xml:space="preserve"> </w:t>
      </w:r>
      <w:r w:rsidRPr="00710BBA">
        <w:rPr>
          <w:sz w:val="24"/>
          <w:szCs w:val="24"/>
        </w:rPr>
        <w:t>винов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ых</w:t>
      </w:r>
      <w:r w:rsidRPr="00710BBA">
        <w:rPr>
          <w:spacing w:val="105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иц,</w:t>
      </w:r>
      <w:r w:rsidRPr="00710BBA">
        <w:rPr>
          <w:spacing w:val="102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105"/>
          <w:sz w:val="24"/>
          <w:szCs w:val="24"/>
        </w:rPr>
        <w:t xml:space="preserve"> </w:t>
      </w:r>
      <w:r w:rsidRPr="00710BBA">
        <w:rPr>
          <w:sz w:val="24"/>
          <w:szCs w:val="24"/>
        </w:rPr>
        <w:t>течен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е</w:t>
      </w:r>
      <w:r w:rsidRPr="00710BBA">
        <w:rPr>
          <w:spacing w:val="104"/>
          <w:sz w:val="24"/>
          <w:szCs w:val="24"/>
        </w:rPr>
        <w:t xml:space="preserve"> </w:t>
      </w:r>
      <w:r w:rsidRPr="00710BBA">
        <w:rPr>
          <w:sz w:val="24"/>
          <w:szCs w:val="24"/>
        </w:rPr>
        <w:t>10</w:t>
      </w:r>
      <w:r w:rsidRPr="00710BBA">
        <w:rPr>
          <w:spacing w:val="103"/>
          <w:sz w:val="24"/>
          <w:szCs w:val="24"/>
        </w:rPr>
        <w:t xml:space="preserve"> </w:t>
      </w:r>
      <w:r w:rsidRPr="00710BBA">
        <w:rPr>
          <w:sz w:val="24"/>
          <w:szCs w:val="24"/>
        </w:rPr>
        <w:t>дней</w:t>
      </w:r>
      <w:r w:rsidRPr="00710BBA">
        <w:rPr>
          <w:spacing w:val="105"/>
          <w:sz w:val="24"/>
          <w:szCs w:val="24"/>
        </w:rPr>
        <w:t xml:space="preserve"> </w:t>
      </w:r>
      <w:r w:rsidRPr="00710BBA">
        <w:rPr>
          <w:sz w:val="24"/>
          <w:szCs w:val="24"/>
        </w:rPr>
        <w:t>со</w:t>
      </w:r>
      <w:r w:rsidRPr="00710BBA">
        <w:rPr>
          <w:spacing w:val="106"/>
          <w:sz w:val="24"/>
          <w:szCs w:val="24"/>
        </w:rPr>
        <w:t xml:space="preserve"> </w:t>
      </w:r>
      <w:r w:rsidRPr="00710BBA">
        <w:rPr>
          <w:sz w:val="24"/>
          <w:szCs w:val="24"/>
        </w:rPr>
        <w:t>дня принятия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та</w:t>
      </w:r>
      <w:r w:rsidRPr="00710BBA">
        <w:rPr>
          <w:spacing w:val="-2"/>
          <w:sz w:val="24"/>
          <w:szCs w:val="24"/>
        </w:rPr>
        <w:t>к</w:t>
      </w:r>
      <w:r w:rsidRPr="00710BBA">
        <w:rPr>
          <w:sz w:val="24"/>
          <w:szCs w:val="24"/>
        </w:rPr>
        <w:t>их</w:t>
      </w:r>
      <w:r w:rsidRPr="00710BBA">
        <w:rPr>
          <w:spacing w:val="-2"/>
          <w:sz w:val="24"/>
          <w:szCs w:val="24"/>
        </w:rPr>
        <w:t xml:space="preserve"> </w:t>
      </w:r>
      <w:r w:rsidRPr="00710BBA">
        <w:rPr>
          <w:sz w:val="24"/>
          <w:szCs w:val="24"/>
        </w:rPr>
        <w:t>мер.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4.4.</w:t>
      </w:r>
      <w:r w:rsidRPr="00710BBA">
        <w:rPr>
          <w:spacing w:val="170"/>
          <w:sz w:val="24"/>
          <w:szCs w:val="24"/>
        </w:rPr>
        <w:t xml:space="preserve"> </w:t>
      </w:r>
      <w:r w:rsidRPr="00710BBA">
        <w:rPr>
          <w:sz w:val="24"/>
          <w:szCs w:val="24"/>
        </w:rPr>
        <w:t>Для</w:t>
      </w:r>
      <w:r w:rsidRPr="00710BBA">
        <w:rPr>
          <w:spacing w:val="169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с</w:t>
      </w:r>
      <w:r w:rsidRPr="00710BBA">
        <w:rPr>
          <w:sz w:val="24"/>
          <w:szCs w:val="24"/>
        </w:rPr>
        <w:t>у</w:t>
      </w:r>
      <w:r w:rsidRPr="00710BBA">
        <w:rPr>
          <w:spacing w:val="-2"/>
          <w:sz w:val="24"/>
          <w:szCs w:val="24"/>
        </w:rPr>
        <w:t>щ</w:t>
      </w:r>
      <w:r w:rsidRPr="00710BBA">
        <w:rPr>
          <w:sz w:val="24"/>
          <w:szCs w:val="24"/>
        </w:rPr>
        <w:t>ест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ления</w:t>
      </w:r>
      <w:r w:rsidRPr="00710BBA">
        <w:rPr>
          <w:spacing w:val="168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он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роля</w:t>
      </w:r>
      <w:r w:rsidRPr="00710BBA">
        <w:rPr>
          <w:spacing w:val="169"/>
          <w:sz w:val="24"/>
          <w:szCs w:val="24"/>
        </w:rPr>
        <w:t xml:space="preserve"> </w:t>
      </w:r>
      <w:r w:rsidRPr="00710BBA">
        <w:rPr>
          <w:sz w:val="24"/>
          <w:szCs w:val="24"/>
        </w:rPr>
        <w:t>гражд</w:t>
      </w:r>
      <w:r w:rsidRPr="00710BBA">
        <w:rPr>
          <w:spacing w:val="-3"/>
          <w:sz w:val="24"/>
          <w:szCs w:val="24"/>
        </w:rPr>
        <w:t>а</w:t>
      </w:r>
      <w:r w:rsidRPr="00710BBA">
        <w:rPr>
          <w:sz w:val="24"/>
          <w:szCs w:val="24"/>
        </w:rPr>
        <w:t>не,</w:t>
      </w:r>
      <w:r w:rsidRPr="00710BBA">
        <w:rPr>
          <w:spacing w:val="167"/>
          <w:sz w:val="24"/>
          <w:szCs w:val="24"/>
        </w:rPr>
        <w:t xml:space="preserve"> </w:t>
      </w:r>
      <w:r w:rsidRPr="00710BBA">
        <w:rPr>
          <w:sz w:val="24"/>
          <w:szCs w:val="24"/>
        </w:rPr>
        <w:t>их</w:t>
      </w:r>
      <w:r w:rsidRPr="00710BBA">
        <w:rPr>
          <w:spacing w:val="170"/>
          <w:sz w:val="24"/>
          <w:szCs w:val="24"/>
        </w:rPr>
        <w:t xml:space="preserve"> </w:t>
      </w:r>
      <w:r w:rsidRPr="00710BBA">
        <w:rPr>
          <w:sz w:val="24"/>
          <w:szCs w:val="24"/>
        </w:rPr>
        <w:t>об</w:t>
      </w:r>
      <w:r w:rsidRPr="00710BBA">
        <w:rPr>
          <w:spacing w:val="-1"/>
          <w:sz w:val="24"/>
          <w:szCs w:val="24"/>
        </w:rPr>
        <w:t>ъ</w:t>
      </w:r>
      <w:r w:rsidRPr="00710BBA">
        <w:rPr>
          <w:sz w:val="24"/>
          <w:szCs w:val="24"/>
        </w:rPr>
        <w:t>един</w:t>
      </w:r>
      <w:r w:rsidRPr="00710BBA">
        <w:rPr>
          <w:spacing w:val="-2"/>
          <w:sz w:val="24"/>
          <w:szCs w:val="24"/>
        </w:rPr>
        <w:t>е</w:t>
      </w:r>
      <w:r w:rsidRPr="00710BBA">
        <w:rPr>
          <w:sz w:val="24"/>
          <w:szCs w:val="24"/>
        </w:rPr>
        <w:t>ния</w:t>
      </w:r>
      <w:r w:rsidRPr="00710BBA">
        <w:rPr>
          <w:spacing w:val="168"/>
          <w:sz w:val="24"/>
          <w:szCs w:val="24"/>
        </w:rPr>
        <w:t xml:space="preserve"> </w:t>
      </w:r>
      <w:r w:rsidRPr="00710BBA">
        <w:rPr>
          <w:sz w:val="24"/>
          <w:szCs w:val="24"/>
        </w:rPr>
        <w:t>и орган</w:t>
      </w:r>
      <w:r w:rsidRPr="00710BBA">
        <w:rPr>
          <w:spacing w:val="-1"/>
          <w:sz w:val="24"/>
          <w:szCs w:val="24"/>
        </w:rPr>
        <w:t>и</w:t>
      </w:r>
      <w:r w:rsidRPr="00710BBA">
        <w:rPr>
          <w:sz w:val="24"/>
          <w:szCs w:val="24"/>
        </w:rPr>
        <w:t>зац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и</w:t>
      </w:r>
      <w:r w:rsidRPr="00710BBA">
        <w:rPr>
          <w:spacing w:val="47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еют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п</w:t>
      </w:r>
      <w:r w:rsidRPr="00710BBA">
        <w:rPr>
          <w:sz w:val="24"/>
          <w:szCs w:val="24"/>
        </w:rPr>
        <w:t>раво</w:t>
      </w:r>
      <w:r w:rsidRPr="00710BBA">
        <w:rPr>
          <w:spacing w:val="47"/>
          <w:sz w:val="24"/>
          <w:szCs w:val="24"/>
        </w:rPr>
        <w:t xml:space="preserve"> </w:t>
      </w:r>
      <w:r w:rsidRPr="00710BBA">
        <w:rPr>
          <w:sz w:val="24"/>
          <w:szCs w:val="24"/>
        </w:rPr>
        <w:t>нап</w:t>
      </w:r>
      <w:r w:rsidRPr="00710BBA">
        <w:rPr>
          <w:spacing w:val="-2"/>
          <w:sz w:val="24"/>
          <w:szCs w:val="24"/>
        </w:rPr>
        <w:t>р</w:t>
      </w:r>
      <w:r w:rsidRPr="00710BBA">
        <w:rPr>
          <w:sz w:val="24"/>
          <w:szCs w:val="24"/>
        </w:rPr>
        <w:t>авля</w:t>
      </w:r>
      <w:r w:rsidRPr="00710BBA">
        <w:rPr>
          <w:spacing w:val="-2"/>
          <w:sz w:val="24"/>
          <w:szCs w:val="24"/>
        </w:rPr>
        <w:t>т</w:t>
      </w:r>
      <w:r w:rsidRPr="00710BBA">
        <w:rPr>
          <w:sz w:val="24"/>
          <w:szCs w:val="24"/>
        </w:rPr>
        <w:t>ь</w:t>
      </w:r>
      <w:r w:rsidRPr="00710BBA">
        <w:rPr>
          <w:spacing w:val="48"/>
          <w:sz w:val="24"/>
          <w:szCs w:val="24"/>
        </w:rPr>
        <w:t xml:space="preserve"> </w:t>
      </w:r>
      <w:r w:rsidRPr="00710BBA">
        <w:rPr>
          <w:sz w:val="24"/>
          <w:szCs w:val="24"/>
        </w:rPr>
        <w:t>в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истр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ц</w:t>
      </w:r>
      <w:r w:rsidRPr="00710BBA">
        <w:rPr>
          <w:spacing w:val="-3"/>
          <w:sz w:val="24"/>
          <w:szCs w:val="24"/>
        </w:rPr>
        <w:t>и</w:t>
      </w:r>
      <w:r w:rsidRPr="00710BBA">
        <w:rPr>
          <w:sz w:val="24"/>
          <w:szCs w:val="24"/>
        </w:rPr>
        <w:t>ю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инд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видуа</w:t>
      </w:r>
      <w:r w:rsidRPr="00710BBA">
        <w:rPr>
          <w:spacing w:val="-2"/>
          <w:sz w:val="24"/>
          <w:szCs w:val="24"/>
        </w:rPr>
        <w:t>л</w:t>
      </w:r>
      <w:r w:rsidRPr="00710BBA">
        <w:rPr>
          <w:sz w:val="24"/>
          <w:szCs w:val="24"/>
        </w:rPr>
        <w:t>ь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ые</w:t>
      </w:r>
      <w:r w:rsidRPr="00710BBA">
        <w:rPr>
          <w:spacing w:val="49"/>
          <w:sz w:val="24"/>
          <w:szCs w:val="24"/>
        </w:rPr>
        <w:t xml:space="preserve"> </w:t>
      </w:r>
      <w:r w:rsidRPr="00710BBA">
        <w:rPr>
          <w:sz w:val="24"/>
          <w:szCs w:val="24"/>
        </w:rPr>
        <w:t>и кол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ект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вн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е</w:t>
      </w:r>
      <w:r w:rsidRPr="00710BBA">
        <w:rPr>
          <w:sz w:val="24"/>
          <w:szCs w:val="24"/>
        </w:rPr>
        <w:tab/>
        <w:t>обр</w:t>
      </w:r>
      <w:r w:rsidRPr="00710BBA">
        <w:rPr>
          <w:spacing w:val="-2"/>
          <w:sz w:val="24"/>
          <w:szCs w:val="24"/>
        </w:rPr>
        <w:t>а</w:t>
      </w:r>
      <w:r w:rsidRPr="00710BBA">
        <w:rPr>
          <w:sz w:val="24"/>
          <w:szCs w:val="24"/>
        </w:rPr>
        <w:t>щения</w:t>
      </w:r>
      <w:r w:rsidRPr="00710BBA">
        <w:rPr>
          <w:sz w:val="24"/>
          <w:szCs w:val="24"/>
        </w:rPr>
        <w:tab/>
        <w:t>с</w:t>
      </w:r>
      <w:r w:rsidRPr="00710BBA">
        <w:rPr>
          <w:sz w:val="24"/>
          <w:szCs w:val="24"/>
        </w:rPr>
        <w:tab/>
        <w:t>п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едло</w:t>
      </w:r>
      <w:r w:rsidRPr="00710BBA">
        <w:rPr>
          <w:spacing w:val="-4"/>
          <w:sz w:val="24"/>
          <w:szCs w:val="24"/>
        </w:rPr>
        <w:t>ж</w:t>
      </w:r>
      <w:r w:rsidRPr="00710BBA">
        <w:rPr>
          <w:sz w:val="24"/>
          <w:szCs w:val="24"/>
        </w:rPr>
        <w:t>ениями,</w:t>
      </w:r>
      <w:r w:rsidRPr="00710BBA">
        <w:rPr>
          <w:sz w:val="24"/>
          <w:szCs w:val="24"/>
        </w:rPr>
        <w:tab/>
        <w:t>ре</w:t>
      </w:r>
      <w:r w:rsidRPr="00710BBA">
        <w:rPr>
          <w:spacing w:val="-1"/>
          <w:sz w:val="24"/>
          <w:szCs w:val="24"/>
        </w:rPr>
        <w:t>к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мендац</w:t>
      </w:r>
      <w:r w:rsidRPr="00710BBA">
        <w:rPr>
          <w:spacing w:val="-1"/>
          <w:sz w:val="24"/>
          <w:szCs w:val="24"/>
        </w:rPr>
        <w:t>и</w:t>
      </w:r>
      <w:r w:rsidRPr="00710BBA">
        <w:rPr>
          <w:spacing w:val="-3"/>
          <w:sz w:val="24"/>
          <w:szCs w:val="24"/>
        </w:rPr>
        <w:t>я</w:t>
      </w:r>
      <w:r w:rsidRPr="00710BBA">
        <w:rPr>
          <w:sz w:val="24"/>
          <w:szCs w:val="24"/>
        </w:rPr>
        <w:t>ми</w:t>
      </w:r>
      <w:r w:rsidRPr="00710BBA">
        <w:rPr>
          <w:sz w:val="24"/>
          <w:szCs w:val="24"/>
        </w:rPr>
        <w:tab/>
        <w:t>по сове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ше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ств</w:t>
      </w:r>
      <w:r w:rsidRPr="00710BBA">
        <w:rPr>
          <w:spacing w:val="-2"/>
          <w:sz w:val="24"/>
          <w:szCs w:val="24"/>
        </w:rPr>
        <w:t>о</w:t>
      </w:r>
      <w:r w:rsidRPr="00710BBA">
        <w:rPr>
          <w:sz w:val="24"/>
          <w:szCs w:val="24"/>
        </w:rPr>
        <w:t>в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нию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ос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ще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тв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ения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м</w:t>
      </w:r>
      <w:r w:rsidRPr="00710BBA">
        <w:rPr>
          <w:spacing w:val="-2"/>
          <w:sz w:val="24"/>
          <w:szCs w:val="24"/>
        </w:rPr>
        <w:t>у</w:t>
      </w:r>
      <w:r w:rsidRPr="00710BBA">
        <w:rPr>
          <w:sz w:val="24"/>
          <w:szCs w:val="24"/>
        </w:rPr>
        <w:t>ници</w:t>
      </w:r>
      <w:r w:rsidRPr="00710BBA">
        <w:rPr>
          <w:spacing w:val="-2"/>
          <w:sz w:val="24"/>
          <w:szCs w:val="24"/>
        </w:rPr>
        <w:t>па</w:t>
      </w:r>
      <w:r w:rsidRPr="00710BBA">
        <w:rPr>
          <w:sz w:val="24"/>
          <w:szCs w:val="24"/>
        </w:rPr>
        <w:t>льн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го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к</w:t>
      </w:r>
      <w:r w:rsidRPr="00710BBA">
        <w:rPr>
          <w:sz w:val="24"/>
          <w:szCs w:val="24"/>
        </w:rPr>
        <w:t>онт</w:t>
      </w:r>
      <w:r w:rsidRPr="00710BBA">
        <w:rPr>
          <w:spacing w:val="-2"/>
          <w:sz w:val="24"/>
          <w:szCs w:val="24"/>
        </w:rPr>
        <w:t>ро</w:t>
      </w:r>
      <w:r w:rsidRPr="00710BBA">
        <w:rPr>
          <w:sz w:val="24"/>
          <w:szCs w:val="24"/>
        </w:rPr>
        <w:t>ля,</w:t>
      </w:r>
      <w:r w:rsidRPr="00710BBA">
        <w:rPr>
          <w:spacing w:val="151"/>
          <w:sz w:val="24"/>
          <w:szCs w:val="24"/>
        </w:rPr>
        <w:t xml:space="preserve"> </w:t>
      </w:r>
      <w:r w:rsidRPr="00710BBA">
        <w:rPr>
          <w:sz w:val="24"/>
          <w:szCs w:val="24"/>
        </w:rPr>
        <w:t>а</w:t>
      </w:r>
      <w:r w:rsidRPr="00710BBA">
        <w:rPr>
          <w:spacing w:val="150"/>
          <w:sz w:val="24"/>
          <w:szCs w:val="24"/>
        </w:rPr>
        <w:t xml:space="preserve"> </w:t>
      </w:r>
      <w:r w:rsidRPr="00710BBA">
        <w:rPr>
          <w:sz w:val="24"/>
          <w:szCs w:val="24"/>
        </w:rPr>
        <w:t>также заяв</w:t>
      </w:r>
      <w:r w:rsidRPr="00710BBA">
        <w:rPr>
          <w:spacing w:val="-1"/>
          <w:sz w:val="24"/>
          <w:szCs w:val="24"/>
        </w:rPr>
        <w:t>л</w:t>
      </w:r>
      <w:r w:rsidRPr="00710BBA">
        <w:rPr>
          <w:sz w:val="24"/>
          <w:szCs w:val="24"/>
        </w:rPr>
        <w:t>ения</w:t>
      </w:r>
      <w:r w:rsidRPr="00710BBA">
        <w:rPr>
          <w:spacing w:val="196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197"/>
          <w:sz w:val="24"/>
          <w:szCs w:val="24"/>
        </w:rPr>
        <w:t xml:space="preserve"> </w:t>
      </w:r>
      <w:r w:rsidRPr="00710BBA">
        <w:rPr>
          <w:sz w:val="24"/>
          <w:szCs w:val="24"/>
        </w:rPr>
        <w:t>жалобы</w:t>
      </w:r>
      <w:r w:rsidRPr="00710BBA">
        <w:rPr>
          <w:spacing w:val="196"/>
          <w:sz w:val="24"/>
          <w:szCs w:val="24"/>
        </w:rPr>
        <w:t xml:space="preserve"> </w:t>
      </w:r>
      <w:r w:rsidRPr="00710BBA">
        <w:rPr>
          <w:sz w:val="24"/>
          <w:szCs w:val="24"/>
        </w:rPr>
        <w:t>с</w:t>
      </w:r>
      <w:r w:rsidRPr="00710BBA">
        <w:rPr>
          <w:spacing w:val="197"/>
          <w:sz w:val="24"/>
          <w:szCs w:val="24"/>
        </w:rPr>
        <w:t xml:space="preserve"> </w:t>
      </w:r>
      <w:r w:rsidRPr="00710BBA">
        <w:rPr>
          <w:sz w:val="24"/>
          <w:szCs w:val="24"/>
        </w:rPr>
        <w:t>со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бщени</w:t>
      </w:r>
      <w:r w:rsidRPr="00710BBA">
        <w:rPr>
          <w:spacing w:val="-1"/>
          <w:sz w:val="24"/>
          <w:szCs w:val="24"/>
        </w:rPr>
        <w:t>я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и</w:t>
      </w:r>
      <w:r w:rsidRPr="00710BBA">
        <w:rPr>
          <w:spacing w:val="198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195"/>
          <w:sz w:val="24"/>
          <w:szCs w:val="24"/>
        </w:rPr>
        <w:t xml:space="preserve"> </w:t>
      </w:r>
      <w:r w:rsidRPr="00710BBA">
        <w:rPr>
          <w:sz w:val="24"/>
          <w:szCs w:val="24"/>
        </w:rPr>
        <w:t>нар</w:t>
      </w:r>
      <w:r w:rsidRPr="00710BBA">
        <w:rPr>
          <w:spacing w:val="-1"/>
          <w:sz w:val="24"/>
          <w:szCs w:val="24"/>
        </w:rPr>
        <w:t>у</w:t>
      </w:r>
      <w:r w:rsidRPr="00710BBA">
        <w:rPr>
          <w:sz w:val="24"/>
          <w:szCs w:val="24"/>
        </w:rPr>
        <w:t>шении</w:t>
      </w:r>
      <w:r w:rsidRPr="00710BBA">
        <w:rPr>
          <w:spacing w:val="196"/>
          <w:sz w:val="24"/>
          <w:szCs w:val="24"/>
        </w:rPr>
        <w:t xml:space="preserve"> </w:t>
      </w:r>
      <w:r w:rsidRPr="00710BBA">
        <w:rPr>
          <w:sz w:val="24"/>
          <w:szCs w:val="24"/>
        </w:rPr>
        <w:t>о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ветс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вен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</w:t>
      </w:r>
      <w:r w:rsidRPr="00710BBA">
        <w:rPr>
          <w:spacing w:val="-2"/>
          <w:sz w:val="24"/>
          <w:szCs w:val="24"/>
        </w:rPr>
        <w:t>м</w:t>
      </w:r>
      <w:r w:rsidRPr="00710BBA">
        <w:rPr>
          <w:sz w:val="24"/>
          <w:szCs w:val="24"/>
        </w:rPr>
        <w:t>и дол</w:t>
      </w:r>
      <w:r w:rsidRPr="00710BBA">
        <w:rPr>
          <w:spacing w:val="-1"/>
          <w:sz w:val="24"/>
          <w:szCs w:val="24"/>
        </w:rPr>
        <w:t>ж</w:t>
      </w:r>
      <w:r w:rsidRPr="00710BBA">
        <w:rPr>
          <w:sz w:val="24"/>
          <w:szCs w:val="24"/>
        </w:rPr>
        <w:t>но</w:t>
      </w:r>
      <w:r w:rsidRPr="00710BBA">
        <w:rPr>
          <w:spacing w:val="-2"/>
          <w:sz w:val="24"/>
          <w:szCs w:val="24"/>
        </w:rPr>
        <w:t>с</w:t>
      </w:r>
      <w:r w:rsidRPr="00710BBA">
        <w:rPr>
          <w:sz w:val="24"/>
          <w:szCs w:val="24"/>
        </w:rPr>
        <w:t>тн</w:t>
      </w:r>
      <w:r w:rsidRPr="00710BBA">
        <w:rPr>
          <w:spacing w:val="-1"/>
          <w:sz w:val="24"/>
          <w:szCs w:val="24"/>
        </w:rPr>
        <w:t>ы</w:t>
      </w:r>
      <w:r w:rsidRPr="00710BBA">
        <w:rPr>
          <w:sz w:val="24"/>
          <w:szCs w:val="24"/>
        </w:rPr>
        <w:t>ми</w:t>
      </w:r>
      <w:r w:rsidRPr="00710BBA">
        <w:rPr>
          <w:spacing w:val="30"/>
          <w:sz w:val="24"/>
          <w:szCs w:val="24"/>
        </w:rPr>
        <w:t xml:space="preserve"> </w:t>
      </w:r>
      <w:r w:rsidRPr="00710BBA">
        <w:rPr>
          <w:sz w:val="24"/>
          <w:szCs w:val="24"/>
        </w:rPr>
        <w:t>лица</w:t>
      </w:r>
      <w:r w:rsidRPr="00710BBA">
        <w:rPr>
          <w:spacing w:val="-1"/>
          <w:sz w:val="24"/>
          <w:szCs w:val="24"/>
        </w:rPr>
        <w:t>м</w:t>
      </w:r>
      <w:r w:rsidRPr="00710BBA">
        <w:rPr>
          <w:sz w:val="24"/>
          <w:szCs w:val="24"/>
        </w:rPr>
        <w:t>и,</w:t>
      </w:r>
      <w:r w:rsidRPr="00710BBA">
        <w:rPr>
          <w:spacing w:val="32"/>
          <w:sz w:val="24"/>
          <w:szCs w:val="24"/>
        </w:rPr>
        <w:t xml:space="preserve"> </w:t>
      </w:r>
      <w:r w:rsidRPr="00710BBA">
        <w:rPr>
          <w:sz w:val="24"/>
          <w:szCs w:val="24"/>
        </w:rPr>
        <w:t>п</w:t>
      </w:r>
      <w:r w:rsidRPr="00710BBA">
        <w:rPr>
          <w:spacing w:val="-1"/>
          <w:sz w:val="24"/>
          <w:szCs w:val="24"/>
        </w:rPr>
        <w:t>о</w:t>
      </w:r>
      <w:r w:rsidRPr="00710BBA">
        <w:rPr>
          <w:sz w:val="24"/>
          <w:szCs w:val="24"/>
        </w:rPr>
        <w:t>лож</w:t>
      </w:r>
      <w:r w:rsidRPr="00710BBA">
        <w:rPr>
          <w:spacing w:val="-3"/>
          <w:sz w:val="24"/>
          <w:szCs w:val="24"/>
        </w:rPr>
        <w:t>е</w:t>
      </w:r>
      <w:r w:rsidRPr="00710BBA">
        <w:rPr>
          <w:sz w:val="24"/>
          <w:szCs w:val="24"/>
        </w:rPr>
        <w:t>ний</w:t>
      </w:r>
      <w:r w:rsidRPr="00710BBA">
        <w:rPr>
          <w:spacing w:val="32"/>
          <w:sz w:val="24"/>
          <w:szCs w:val="24"/>
        </w:rPr>
        <w:t xml:space="preserve"> </w:t>
      </w:r>
      <w:r w:rsidRPr="00710BBA">
        <w:rPr>
          <w:sz w:val="24"/>
          <w:szCs w:val="24"/>
        </w:rPr>
        <w:t>Адм</w:t>
      </w:r>
      <w:r w:rsidRPr="00710BBA">
        <w:rPr>
          <w:spacing w:val="-2"/>
          <w:sz w:val="24"/>
          <w:szCs w:val="24"/>
        </w:rPr>
        <w:t>и</w:t>
      </w:r>
      <w:r w:rsidRPr="00710BBA">
        <w:rPr>
          <w:sz w:val="24"/>
          <w:szCs w:val="24"/>
        </w:rPr>
        <w:t>нис</w:t>
      </w:r>
      <w:r w:rsidRPr="00710BBA">
        <w:rPr>
          <w:spacing w:val="-2"/>
          <w:sz w:val="24"/>
          <w:szCs w:val="24"/>
        </w:rPr>
        <w:t>тр</w:t>
      </w:r>
      <w:r w:rsidRPr="00710BBA">
        <w:rPr>
          <w:sz w:val="24"/>
          <w:szCs w:val="24"/>
        </w:rPr>
        <w:t>атив</w:t>
      </w:r>
      <w:r w:rsidRPr="00710BBA">
        <w:rPr>
          <w:spacing w:val="-1"/>
          <w:sz w:val="24"/>
          <w:szCs w:val="24"/>
        </w:rPr>
        <w:t>н</w:t>
      </w:r>
      <w:r w:rsidRPr="00710BBA">
        <w:rPr>
          <w:sz w:val="24"/>
          <w:szCs w:val="24"/>
        </w:rPr>
        <w:t>ого</w:t>
      </w:r>
      <w:r w:rsidRPr="00710BBA">
        <w:rPr>
          <w:spacing w:val="32"/>
          <w:sz w:val="24"/>
          <w:szCs w:val="24"/>
        </w:rPr>
        <w:t xml:space="preserve"> </w:t>
      </w:r>
      <w:r w:rsidRPr="00710BBA">
        <w:rPr>
          <w:spacing w:val="-1"/>
          <w:sz w:val="24"/>
          <w:szCs w:val="24"/>
        </w:rPr>
        <w:t>р</w:t>
      </w:r>
      <w:r w:rsidRPr="00710BBA">
        <w:rPr>
          <w:sz w:val="24"/>
          <w:szCs w:val="24"/>
        </w:rPr>
        <w:t>егл</w:t>
      </w:r>
      <w:r w:rsidRPr="00710BBA">
        <w:rPr>
          <w:spacing w:val="-2"/>
          <w:sz w:val="24"/>
          <w:szCs w:val="24"/>
        </w:rPr>
        <w:t>ам</w:t>
      </w:r>
      <w:r w:rsidRPr="00710BBA">
        <w:rPr>
          <w:sz w:val="24"/>
          <w:szCs w:val="24"/>
        </w:rPr>
        <w:t>ента,</w:t>
      </w:r>
      <w:r w:rsidRPr="00710BBA">
        <w:rPr>
          <w:spacing w:val="31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33"/>
          <w:sz w:val="24"/>
          <w:szCs w:val="24"/>
        </w:rPr>
        <w:t xml:space="preserve"> </w:t>
      </w:r>
      <w:r w:rsidRPr="00710BBA">
        <w:rPr>
          <w:sz w:val="24"/>
          <w:szCs w:val="24"/>
        </w:rPr>
        <w:t>и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>ых норма</w:t>
      </w:r>
      <w:r w:rsidRPr="00710BBA">
        <w:rPr>
          <w:spacing w:val="-1"/>
          <w:sz w:val="24"/>
          <w:szCs w:val="24"/>
        </w:rPr>
        <w:t>т</w:t>
      </w:r>
      <w:r w:rsidRPr="00710BBA">
        <w:rPr>
          <w:sz w:val="24"/>
          <w:szCs w:val="24"/>
        </w:rPr>
        <w:t>ив</w:t>
      </w:r>
      <w:r w:rsidRPr="00710BBA">
        <w:rPr>
          <w:spacing w:val="-2"/>
          <w:sz w:val="24"/>
          <w:szCs w:val="24"/>
        </w:rPr>
        <w:t>н</w:t>
      </w:r>
      <w:r w:rsidRPr="00710BBA">
        <w:rPr>
          <w:sz w:val="24"/>
          <w:szCs w:val="24"/>
        </w:rPr>
        <w:t xml:space="preserve">ых </w:t>
      </w:r>
      <w:r w:rsidRPr="00710BBA">
        <w:rPr>
          <w:spacing w:val="-2"/>
          <w:sz w:val="24"/>
          <w:szCs w:val="24"/>
        </w:rPr>
        <w:t>пр</w:t>
      </w:r>
      <w:r w:rsidRPr="00710BBA">
        <w:rPr>
          <w:sz w:val="24"/>
          <w:szCs w:val="24"/>
        </w:rPr>
        <w:t>аво</w:t>
      </w:r>
      <w:r w:rsidRPr="00710BBA">
        <w:rPr>
          <w:spacing w:val="-2"/>
          <w:sz w:val="24"/>
          <w:szCs w:val="24"/>
        </w:rPr>
        <w:t>в</w:t>
      </w:r>
      <w:r w:rsidRPr="00710BBA">
        <w:rPr>
          <w:sz w:val="24"/>
          <w:szCs w:val="24"/>
        </w:rPr>
        <w:t xml:space="preserve">ых </w:t>
      </w:r>
      <w:r w:rsidRPr="00710BBA">
        <w:rPr>
          <w:spacing w:val="-1"/>
          <w:sz w:val="24"/>
          <w:szCs w:val="24"/>
        </w:rPr>
        <w:t>а</w:t>
      </w:r>
      <w:r w:rsidRPr="00710BBA">
        <w:rPr>
          <w:sz w:val="24"/>
          <w:szCs w:val="24"/>
        </w:rPr>
        <w:t>кто</w:t>
      </w:r>
      <w:r w:rsidRPr="00710BBA">
        <w:rPr>
          <w:spacing w:val="-1"/>
          <w:sz w:val="24"/>
          <w:szCs w:val="24"/>
        </w:rPr>
        <w:t>в</w:t>
      </w:r>
      <w:r w:rsidRPr="00710BBA">
        <w:rPr>
          <w:sz w:val="24"/>
          <w:szCs w:val="24"/>
        </w:rPr>
        <w:t>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70B99" w:rsidRDefault="00D13E01" w:rsidP="00D13E01">
      <w:pPr>
        <w:pStyle w:val="11"/>
        <w:rPr>
          <w:b/>
          <w:sz w:val="24"/>
          <w:szCs w:val="24"/>
        </w:rPr>
      </w:pPr>
      <w:r w:rsidRPr="00770B99">
        <w:rPr>
          <w:b/>
          <w:sz w:val="24"/>
          <w:szCs w:val="24"/>
        </w:rPr>
        <w:t>5.</w:t>
      </w:r>
      <w:r w:rsidRPr="00770B99">
        <w:rPr>
          <w:b/>
          <w:sz w:val="24"/>
          <w:szCs w:val="24"/>
        </w:rPr>
        <w:tab/>
        <w:t>До</w:t>
      </w:r>
      <w:r w:rsidRPr="00770B99">
        <w:rPr>
          <w:b/>
          <w:spacing w:val="-1"/>
          <w:sz w:val="24"/>
          <w:szCs w:val="24"/>
        </w:rPr>
        <w:t>с</w:t>
      </w:r>
      <w:r w:rsidRPr="00770B99">
        <w:rPr>
          <w:b/>
          <w:sz w:val="24"/>
          <w:szCs w:val="24"/>
        </w:rPr>
        <w:t>удебн</w:t>
      </w:r>
      <w:r w:rsidRPr="00770B99">
        <w:rPr>
          <w:b/>
          <w:spacing w:val="-3"/>
          <w:sz w:val="24"/>
          <w:szCs w:val="24"/>
        </w:rPr>
        <w:t>ы</w:t>
      </w:r>
      <w:r w:rsidRPr="00770B99">
        <w:rPr>
          <w:b/>
          <w:sz w:val="24"/>
          <w:szCs w:val="24"/>
        </w:rPr>
        <w:t>й</w:t>
      </w:r>
      <w:r w:rsidRPr="00770B99">
        <w:rPr>
          <w:b/>
          <w:spacing w:val="36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(вне</w:t>
      </w:r>
      <w:r w:rsidRPr="00770B99">
        <w:rPr>
          <w:b/>
          <w:spacing w:val="-2"/>
          <w:sz w:val="24"/>
          <w:szCs w:val="24"/>
        </w:rPr>
        <w:t>с</w:t>
      </w:r>
      <w:r w:rsidRPr="00770B99">
        <w:rPr>
          <w:b/>
          <w:sz w:val="24"/>
          <w:szCs w:val="24"/>
        </w:rPr>
        <w:t>удебн</w:t>
      </w:r>
      <w:r w:rsidRPr="00770B99">
        <w:rPr>
          <w:b/>
          <w:spacing w:val="-2"/>
          <w:sz w:val="24"/>
          <w:szCs w:val="24"/>
        </w:rPr>
        <w:t>ы</w:t>
      </w:r>
      <w:r w:rsidRPr="00770B99">
        <w:rPr>
          <w:b/>
          <w:sz w:val="24"/>
          <w:szCs w:val="24"/>
        </w:rPr>
        <w:t>й)</w:t>
      </w:r>
      <w:r w:rsidRPr="00770B99">
        <w:rPr>
          <w:b/>
          <w:spacing w:val="36"/>
          <w:sz w:val="24"/>
          <w:szCs w:val="24"/>
        </w:rPr>
        <w:t xml:space="preserve"> </w:t>
      </w:r>
      <w:r w:rsidRPr="00770B99">
        <w:rPr>
          <w:b/>
          <w:spacing w:val="-1"/>
          <w:sz w:val="24"/>
          <w:szCs w:val="24"/>
        </w:rPr>
        <w:t>п</w:t>
      </w:r>
      <w:r w:rsidRPr="00770B99">
        <w:rPr>
          <w:b/>
          <w:sz w:val="24"/>
          <w:szCs w:val="24"/>
        </w:rPr>
        <w:t>оряд</w:t>
      </w:r>
      <w:r w:rsidRPr="00770B99">
        <w:rPr>
          <w:b/>
          <w:spacing w:val="-2"/>
          <w:sz w:val="24"/>
          <w:szCs w:val="24"/>
        </w:rPr>
        <w:t>о</w:t>
      </w:r>
      <w:r w:rsidRPr="00770B99">
        <w:rPr>
          <w:b/>
          <w:sz w:val="24"/>
          <w:szCs w:val="24"/>
        </w:rPr>
        <w:t>к</w:t>
      </w:r>
      <w:r w:rsidRPr="00770B99">
        <w:rPr>
          <w:b/>
          <w:spacing w:val="36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об</w:t>
      </w:r>
      <w:r w:rsidRPr="00770B99">
        <w:rPr>
          <w:b/>
          <w:spacing w:val="-3"/>
          <w:sz w:val="24"/>
          <w:szCs w:val="24"/>
        </w:rPr>
        <w:t>ж</w:t>
      </w:r>
      <w:r w:rsidRPr="00770B99">
        <w:rPr>
          <w:b/>
          <w:sz w:val="24"/>
          <w:szCs w:val="24"/>
        </w:rPr>
        <w:t>алован</w:t>
      </w:r>
      <w:r w:rsidRPr="00770B99">
        <w:rPr>
          <w:b/>
          <w:spacing w:val="-1"/>
          <w:sz w:val="24"/>
          <w:szCs w:val="24"/>
        </w:rPr>
        <w:t>и</w:t>
      </w:r>
      <w:r w:rsidRPr="00770B99">
        <w:rPr>
          <w:b/>
          <w:sz w:val="24"/>
          <w:szCs w:val="24"/>
        </w:rPr>
        <w:t>я</w:t>
      </w:r>
      <w:r w:rsidRPr="00770B99">
        <w:rPr>
          <w:b/>
          <w:spacing w:val="36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ре</w:t>
      </w:r>
      <w:r w:rsidRPr="00770B99">
        <w:rPr>
          <w:b/>
          <w:spacing w:val="-2"/>
          <w:sz w:val="24"/>
          <w:szCs w:val="24"/>
        </w:rPr>
        <w:t>ш</w:t>
      </w:r>
      <w:r w:rsidRPr="00770B99">
        <w:rPr>
          <w:b/>
          <w:sz w:val="24"/>
          <w:szCs w:val="24"/>
        </w:rPr>
        <w:t>ен</w:t>
      </w:r>
      <w:r w:rsidRPr="00770B99">
        <w:rPr>
          <w:b/>
          <w:spacing w:val="-2"/>
          <w:sz w:val="24"/>
          <w:szCs w:val="24"/>
        </w:rPr>
        <w:t>и</w:t>
      </w:r>
      <w:r w:rsidRPr="00770B99">
        <w:rPr>
          <w:b/>
          <w:sz w:val="24"/>
          <w:szCs w:val="24"/>
        </w:rPr>
        <w:t>й</w:t>
      </w:r>
      <w:r w:rsidRPr="00770B99">
        <w:rPr>
          <w:b/>
          <w:spacing w:val="36"/>
          <w:sz w:val="24"/>
          <w:szCs w:val="24"/>
        </w:rPr>
        <w:t xml:space="preserve"> </w:t>
      </w:r>
      <w:r w:rsidRPr="00770B99">
        <w:rPr>
          <w:b/>
          <w:sz w:val="24"/>
          <w:szCs w:val="24"/>
        </w:rPr>
        <w:t>и дей</w:t>
      </w:r>
      <w:r w:rsidRPr="00770B99">
        <w:rPr>
          <w:b/>
          <w:spacing w:val="-1"/>
          <w:sz w:val="24"/>
          <w:szCs w:val="24"/>
        </w:rPr>
        <w:t>с</w:t>
      </w:r>
      <w:r w:rsidRPr="00770B99">
        <w:rPr>
          <w:b/>
          <w:sz w:val="24"/>
          <w:szCs w:val="24"/>
        </w:rPr>
        <w:t>т</w:t>
      </w:r>
      <w:r w:rsidRPr="00770B99">
        <w:rPr>
          <w:b/>
          <w:spacing w:val="-1"/>
          <w:sz w:val="24"/>
          <w:szCs w:val="24"/>
        </w:rPr>
        <w:t>в</w:t>
      </w:r>
      <w:r w:rsidRPr="00770B99">
        <w:rPr>
          <w:b/>
          <w:sz w:val="24"/>
          <w:szCs w:val="24"/>
        </w:rPr>
        <w:t>ий</w:t>
      </w:r>
      <w:r w:rsidRPr="00770B99">
        <w:rPr>
          <w:b/>
          <w:sz w:val="24"/>
          <w:szCs w:val="24"/>
        </w:rPr>
        <w:tab/>
        <w:t>(б</w:t>
      </w:r>
      <w:r w:rsidRPr="00770B99">
        <w:rPr>
          <w:b/>
          <w:spacing w:val="-1"/>
          <w:sz w:val="24"/>
          <w:szCs w:val="24"/>
        </w:rPr>
        <w:t>е</w:t>
      </w:r>
      <w:r w:rsidRPr="00770B99">
        <w:rPr>
          <w:b/>
          <w:sz w:val="24"/>
          <w:szCs w:val="24"/>
        </w:rPr>
        <w:t>зде</w:t>
      </w:r>
      <w:r w:rsidRPr="00770B99">
        <w:rPr>
          <w:b/>
          <w:spacing w:val="-1"/>
          <w:sz w:val="24"/>
          <w:szCs w:val="24"/>
        </w:rPr>
        <w:t>й</w:t>
      </w:r>
      <w:r w:rsidRPr="00770B99">
        <w:rPr>
          <w:b/>
          <w:spacing w:val="-2"/>
          <w:sz w:val="24"/>
          <w:szCs w:val="24"/>
        </w:rPr>
        <w:t>с</w:t>
      </w:r>
      <w:r w:rsidRPr="00770B99">
        <w:rPr>
          <w:b/>
          <w:sz w:val="24"/>
          <w:szCs w:val="24"/>
        </w:rPr>
        <w:t>тви</w:t>
      </w:r>
      <w:r w:rsidRPr="00770B99">
        <w:rPr>
          <w:b/>
          <w:spacing w:val="-1"/>
          <w:sz w:val="24"/>
          <w:szCs w:val="24"/>
        </w:rPr>
        <w:t>я</w:t>
      </w:r>
      <w:r w:rsidRPr="00770B99">
        <w:rPr>
          <w:b/>
          <w:sz w:val="24"/>
          <w:szCs w:val="24"/>
        </w:rPr>
        <w:t>)</w:t>
      </w:r>
      <w:r w:rsidRPr="00770B99">
        <w:rPr>
          <w:b/>
          <w:sz w:val="24"/>
          <w:szCs w:val="24"/>
        </w:rPr>
        <w:tab/>
      </w:r>
      <w:r w:rsidRPr="00770B99">
        <w:rPr>
          <w:b/>
          <w:spacing w:val="-1"/>
          <w:sz w:val="24"/>
          <w:szCs w:val="24"/>
        </w:rPr>
        <w:t>а</w:t>
      </w:r>
      <w:r w:rsidRPr="00770B99">
        <w:rPr>
          <w:b/>
          <w:sz w:val="24"/>
          <w:szCs w:val="24"/>
        </w:rPr>
        <w:t>дми</w:t>
      </w:r>
      <w:r w:rsidRPr="00770B99">
        <w:rPr>
          <w:b/>
          <w:spacing w:val="-2"/>
          <w:sz w:val="24"/>
          <w:szCs w:val="24"/>
        </w:rPr>
        <w:t>н</w:t>
      </w:r>
      <w:r w:rsidRPr="00770B99">
        <w:rPr>
          <w:b/>
          <w:sz w:val="24"/>
          <w:szCs w:val="24"/>
        </w:rPr>
        <w:t>и</w:t>
      </w:r>
      <w:r w:rsidRPr="00770B99">
        <w:rPr>
          <w:b/>
          <w:spacing w:val="-2"/>
          <w:sz w:val="24"/>
          <w:szCs w:val="24"/>
        </w:rPr>
        <w:t>с</w:t>
      </w:r>
      <w:r w:rsidRPr="00770B99">
        <w:rPr>
          <w:b/>
          <w:sz w:val="24"/>
          <w:szCs w:val="24"/>
        </w:rPr>
        <w:t>тра</w:t>
      </w:r>
      <w:r w:rsidRPr="00770B99">
        <w:rPr>
          <w:b/>
          <w:spacing w:val="-1"/>
          <w:sz w:val="24"/>
          <w:szCs w:val="24"/>
        </w:rPr>
        <w:t>ц</w:t>
      </w:r>
      <w:r w:rsidRPr="00770B99">
        <w:rPr>
          <w:b/>
          <w:sz w:val="24"/>
          <w:szCs w:val="24"/>
        </w:rPr>
        <w:t>ии,</w:t>
      </w:r>
      <w:r w:rsidRPr="00770B99">
        <w:rPr>
          <w:b/>
          <w:sz w:val="24"/>
          <w:szCs w:val="24"/>
        </w:rPr>
        <w:tab/>
        <w:t>а</w:t>
      </w:r>
      <w:r w:rsidRPr="00770B99">
        <w:rPr>
          <w:b/>
          <w:sz w:val="24"/>
          <w:szCs w:val="24"/>
        </w:rPr>
        <w:tab/>
        <w:t>так</w:t>
      </w:r>
      <w:r w:rsidRPr="00770B99">
        <w:rPr>
          <w:b/>
          <w:spacing w:val="-3"/>
          <w:sz w:val="24"/>
          <w:szCs w:val="24"/>
        </w:rPr>
        <w:t>ж</w:t>
      </w:r>
      <w:r w:rsidRPr="00770B99">
        <w:rPr>
          <w:b/>
          <w:sz w:val="24"/>
          <w:szCs w:val="24"/>
        </w:rPr>
        <w:t>е</w:t>
      </w:r>
      <w:r w:rsidRPr="00770B99">
        <w:rPr>
          <w:b/>
          <w:sz w:val="24"/>
          <w:szCs w:val="24"/>
        </w:rPr>
        <w:tab/>
      </w:r>
      <w:r w:rsidRPr="00770B99">
        <w:rPr>
          <w:b/>
          <w:spacing w:val="-1"/>
          <w:sz w:val="24"/>
          <w:szCs w:val="24"/>
        </w:rPr>
        <w:t>е</w:t>
      </w:r>
      <w:r w:rsidRPr="00770B99">
        <w:rPr>
          <w:b/>
          <w:sz w:val="24"/>
          <w:szCs w:val="24"/>
        </w:rPr>
        <w:t>е дол</w:t>
      </w:r>
      <w:r w:rsidRPr="00770B99">
        <w:rPr>
          <w:b/>
          <w:spacing w:val="-4"/>
          <w:sz w:val="24"/>
          <w:szCs w:val="24"/>
        </w:rPr>
        <w:t>ж</w:t>
      </w:r>
      <w:r w:rsidRPr="00770B99">
        <w:rPr>
          <w:b/>
          <w:sz w:val="24"/>
          <w:szCs w:val="24"/>
        </w:rPr>
        <w:t>ностных</w:t>
      </w:r>
      <w:r w:rsidRPr="00770B99">
        <w:rPr>
          <w:b/>
          <w:spacing w:val="-2"/>
          <w:sz w:val="24"/>
          <w:szCs w:val="24"/>
        </w:rPr>
        <w:t xml:space="preserve"> </w:t>
      </w:r>
      <w:r w:rsidRPr="00770B99">
        <w:rPr>
          <w:b/>
          <w:spacing w:val="-1"/>
          <w:sz w:val="24"/>
          <w:szCs w:val="24"/>
        </w:rPr>
        <w:t>л</w:t>
      </w:r>
      <w:r w:rsidRPr="00770B99">
        <w:rPr>
          <w:b/>
          <w:sz w:val="24"/>
          <w:szCs w:val="24"/>
        </w:rPr>
        <w:t>иц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3. Жалоба должна содержать: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 xml:space="preserve">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710BBA">
        <w:rPr>
          <w:sz w:val="24"/>
          <w:szCs w:val="24"/>
        </w:rPr>
        <w:lastRenderedPageBreak/>
        <w:t xml:space="preserve">обжалования нарушения установленного срока таких исправлений - в течение пяти рабочих дней со дня ее регистрации. 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2) отказывает в удовлетворении жалобы.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6. Не позднее дня, следующего за днем принятия решения, указанного в 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  <w:r w:rsidRPr="00710BBA">
        <w:rPr>
          <w:sz w:val="24"/>
          <w:szCs w:val="24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Pr="00710BBA" w:rsidRDefault="00D13E01" w:rsidP="00D13E01">
      <w:pPr>
        <w:pStyle w:val="11"/>
        <w:rPr>
          <w:sz w:val="24"/>
          <w:szCs w:val="24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ind w:left="5104" w:right="-20"/>
      </w:pPr>
      <w:r>
        <w:rPr>
          <w:sz w:val="28"/>
          <w:szCs w:val="28"/>
        </w:rPr>
        <w:t>Прило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ение</w:t>
      </w: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after="2" w:line="80" w:lineRule="exact"/>
        <w:rPr>
          <w:sz w:val="8"/>
          <w:szCs w:val="8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ind w:left="5104" w:right="-20"/>
      </w:pPr>
      <w:r>
        <w:rPr>
          <w:sz w:val="28"/>
          <w:szCs w:val="28"/>
        </w:rPr>
        <w:t>к Адми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ист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ат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вному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аме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ту</w:t>
      </w: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after="7" w:line="240" w:lineRule="exact"/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39" w:lineRule="auto"/>
        <w:ind w:left="1745" w:right="1675"/>
        <w:jc w:val="center"/>
      </w:pPr>
      <w:r>
        <w:rPr>
          <w:b/>
          <w:bCs/>
          <w:sz w:val="28"/>
          <w:szCs w:val="28"/>
        </w:rPr>
        <w:t>Блок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х</w:t>
      </w:r>
      <w:r>
        <w:rPr>
          <w:b/>
          <w:bCs/>
          <w:sz w:val="28"/>
          <w:szCs w:val="28"/>
        </w:rPr>
        <w:t>ема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п</w:t>
      </w:r>
      <w:r>
        <w:rPr>
          <w:b/>
          <w:bCs/>
          <w:sz w:val="28"/>
          <w:szCs w:val="28"/>
        </w:rPr>
        <w:t>осл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-2"/>
          <w:sz w:val="28"/>
          <w:szCs w:val="28"/>
        </w:rPr>
        <w:t>о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z w:val="28"/>
          <w:szCs w:val="28"/>
        </w:rPr>
        <w:t>тел</w:t>
      </w:r>
      <w:r>
        <w:rPr>
          <w:b/>
          <w:bCs/>
          <w:spacing w:val="-2"/>
          <w:sz w:val="28"/>
          <w:szCs w:val="28"/>
        </w:rPr>
        <w:t>ь</w:t>
      </w:r>
      <w:r>
        <w:rPr>
          <w:b/>
          <w:bCs/>
          <w:sz w:val="28"/>
          <w:szCs w:val="28"/>
        </w:rPr>
        <w:t>н</w:t>
      </w:r>
      <w:r>
        <w:rPr>
          <w:b/>
          <w:bCs/>
          <w:spacing w:val="-2"/>
          <w:sz w:val="28"/>
          <w:szCs w:val="28"/>
        </w:rPr>
        <w:t>ос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</w:t>
      </w:r>
      <w:r>
        <w:rPr>
          <w:b/>
          <w:bCs/>
          <w:spacing w:val="-2"/>
          <w:sz w:val="28"/>
          <w:szCs w:val="28"/>
        </w:rPr>
        <w:t>йс</w:t>
      </w:r>
      <w:r>
        <w:rPr>
          <w:b/>
          <w:bCs/>
          <w:sz w:val="28"/>
          <w:szCs w:val="28"/>
        </w:rPr>
        <w:t>твий</w:t>
      </w:r>
      <w:r>
        <w:rPr>
          <w:spacing w:val="10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1"/>
          <w:sz w:val="28"/>
          <w:szCs w:val="28"/>
        </w:rPr>
        <w:t>у</w:t>
      </w:r>
      <w:r>
        <w:rPr>
          <w:b/>
          <w:bCs/>
          <w:spacing w:val="-2"/>
          <w:sz w:val="28"/>
          <w:szCs w:val="28"/>
        </w:rPr>
        <w:t>щ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z w:val="28"/>
          <w:szCs w:val="28"/>
        </w:rPr>
        <w:t>тв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ию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м</w:t>
      </w:r>
      <w:r>
        <w:rPr>
          <w:b/>
          <w:bCs/>
          <w:sz w:val="28"/>
          <w:szCs w:val="28"/>
        </w:rPr>
        <w:t>уни</w:t>
      </w:r>
      <w:r>
        <w:rPr>
          <w:b/>
          <w:bCs/>
          <w:spacing w:val="-2"/>
          <w:sz w:val="28"/>
          <w:szCs w:val="28"/>
        </w:rPr>
        <w:t>ц</w:t>
      </w:r>
      <w:r>
        <w:rPr>
          <w:b/>
          <w:bCs/>
          <w:sz w:val="28"/>
          <w:szCs w:val="28"/>
        </w:rPr>
        <w:t>ип</w:t>
      </w:r>
      <w:r>
        <w:rPr>
          <w:b/>
          <w:bCs/>
          <w:spacing w:val="-1"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л</w:t>
      </w:r>
      <w:r>
        <w:rPr>
          <w:b/>
          <w:bCs/>
          <w:sz w:val="28"/>
          <w:szCs w:val="28"/>
        </w:rPr>
        <w:t>ьного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>
        <w:rPr>
          <w:b/>
          <w:bCs/>
          <w:spacing w:val="-2"/>
          <w:sz w:val="28"/>
          <w:szCs w:val="28"/>
        </w:rPr>
        <w:t>он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я</w:t>
      </w:r>
    </w:p>
    <w:p w:rsidR="00D13E01" w:rsidRDefault="00D13E01" w:rsidP="00D13E01">
      <w:pPr>
        <w:widowControl w:val="0"/>
        <w:autoSpaceDE w:val="0"/>
        <w:autoSpaceDN w:val="0"/>
        <w:adjustRightInd w:val="0"/>
        <w:ind w:left="961" w:right="-20"/>
      </w:pPr>
      <w:r>
        <w:rPr>
          <w:b/>
          <w:bCs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о</w:t>
      </w:r>
      <w:r>
        <w:rPr>
          <w:b/>
          <w:bCs/>
          <w:sz w:val="28"/>
          <w:szCs w:val="28"/>
        </w:rPr>
        <w:t>хра</w:t>
      </w:r>
      <w:r>
        <w:rPr>
          <w:b/>
          <w:bCs/>
          <w:spacing w:val="-2"/>
          <w:sz w:val="28"/>
          <w:szCs w:val="28"/>
        </w:rPr>
        <w:t>н</w:t>
      </w:r>
      <w:r>
        <w:rPr>
          <w:b/>
          <w:bCs/>
          <w:sz w:val="28"/>
          <w:szCs w:val="28"/>
        </w:rPr>
        <w:t>но</w:t>
      </w: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ь</w:t>
      </w:r>
      <w:r>
        <w:rPr>
          <w:b/>
          <w:bCs/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в</w:t>
      </w:r>
      <w:r>
        <w:rPr>
          <w:b/>
          <w:bCs/>
          <w:sz w:val="28"/>
          <w:szCs w:val="28"/>
        </w:rPr>
        <w:t>том</w:t>
      </w:r>
      <w:r>
        <w:rPr>
          <w:b/>
          <w:bCs/>
          <w:spacing w:val="-2"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ль</w:t>
      </w:r>
      <w:r>
        <w:rPr>
          <w:b/>
          <w:bCs/>
          <w:spacing w:val="-1"/>
          <w:sz w:val="28"/>
          <w:szCs w:val="28"/>
        </w:rPr>
        <w:t>ны</w:t>
      </w:r>
      <w:r>
        <w:rPr>
          <w:b/>
          <w:bCs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дорог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</w:t>
      </w: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зна</w:t>
      </w:r>
      <w:r>
        <w:rPr>
          <w:b/>
          <w:bCs/>
          <w:spacing w:val="-3"/>
          <w:sz w:val="28"/>
          <w:szCs w:val="28"/>
        </w:rPr>
        <w:t>ч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я</w:t>
      </w:r>
    </w:p>
    <w:p w:rsidR="00D13E01" w:rsidRPr="00EF2443" w:rsidRDefault="00D13E01" w:rsidP="00D13E01">
      <w:pPr>
        <w:widowControl w:val="0"/>
        <w:autoSpaceDE w:val="0"/>
        <w:autoSpaceDN w:val="0"/>
        <w:adjustRightInd w:val="0"/>
        <w:spacing w:line="239" w:lineRule="auto"/>
        <w:ind w:left="283" w:right="-20"/>
        <w:rPr>
          <w:b/>
          <w:bCs/>
        </w:rPr>
      </w:pPr>
      <w:r w:rsidRPr="00664540">
        <w:rPr>
          <w:noProof/>
        </w:rPr>
        <w:pict>
          <v:group id="_x0000_s1026" style="position:absolute;left:0;text-align:left;margin-left:111.75pt;margin-top:54.5pt;width:405.75pt;height:409.8pt;z-index:-251656192;mso-position-horizontal-relative:page" coordorigin="2235,1090" coordsize="8115,8196" o:allowincell="f">
            <v:shape id="_x0000_s1027" style="position:absolute;left:2235;top:1090;width:3150;height:780" coordsize="3150,780" o:allowincell="f" path="m,780r3150,l3150,,,,,780e" filled="f">
              <v:stroke miterlimit="0" joinstyle="miter" endcap="round"/>
              <v:path arrowok="t"/>
            </v:shape>
            <v:shape id="_x0000_s1028" style="position:absolute;left:6540;top:1090;width:3810;height:1380" coordsize="3810,1380" o:allowincell="f" path="m,1380r3810,l3810,,,,,1380e" filled="f">
              <v:stroke miterlimit="0" joinstyle="miter" endcap="round"/>
              <v:path arrowok="t"/>
            </v:shape>
            <v:shape id="_x0000_s1029" style="position:absolute;left:4155;top:3085;width:3810;height:810" coordsize="3810,810" o:allowincell="f" path="m,810r3810,l3810,,,,,810e" filled="f">
              <v:stroke miterlimit="0" joinstyle="miter" endcap="round"/>
              <v:path arrowok="t"/>
            </v:shape>
            <v:shape id="_x0000_s1030" style="position:absolute;left:4155;top:4585;width:3810;height:465" coordsize="3810,465" o:allowincell="f" path="m,465r3810,l3810,,,,,465e" filled="f">
              <v:stroke miterlimit="0" joinstyle="miter" endcap="round"/>
              <v:path arrowok="t"/>
            </v:shape>
            <v:shape id="_x0000_s1031" style="position:absolute;left:4155;top:5845;width:3810;height:1125" coordsize="3810,1125" o:allowincell="f" path="m,1125r3810,l3810,,,,,1125e" filled="f">
              <v:stroke miterlimit="0" joinstyle="miter" endcap="round"/>
              <v:path arrowok="t"/>
            </v:shape>
            <v:shape id="_x0000_s1032" style="position:absolute;left:3480;top:7795;width:5175;height:1491" coordsize="5175,1491" o:allowincell="f" path="m,1491r5175,l5175,,,,,1491e" filled="f">
              <v:stroke miterlimit="0" joinstyle="miter" endcap="round"/>
              <v:path arrowok="t"/>
            </v:shape>
            <v:shape id="_x0000_s1033" style="position:absolute;left:3728;top:1862;width:1326;height:1222" coordsize="1326,1222" o:allowincell="f" path="m,l,13,1231,1148r-34,37l1326,1222r-48,-125l1245,1133,13,,,e" fillcolor="black" stroked="f"/>
            <v:shape id="_x0000_s1034" style="position:absolute;left:7050;top:2460;width:1480;height:634" coordsize="1480,634" o:allowincell="f" path="m1466,l106,568,87,523,,625r133,9l114,587,1475,18r5,-12l1466,e" fillcolor="black" stroked="f"/>
            <v:shape id="_x0000_s1035" style="position:absolute;left:5970;top:3885;width:120;height:700" coordsize="120,700" o:allowincell="f" path="m60,l50,10r,570l,580,60,700,120,580r-50,l70,10,60,e" fillcolor="black" stroked="f"/>
            <v:shape id="_x0000_s1036" style="position:absolute;left:5970;top:5040;width:120;height:805" coordsize="120,805" o:allowincell="f" path="m60,l50,10r,675l,685,60,805,120,685r-50,l70,10,60,e" fillcolor="black" stroked="f"/>
            <v:shape id="_x0000_s1037" style="position:absolute;left:5970;top:6960;width:120;height:835" coordsize="120,835" o:allowincell="f" path="m60,l50,10r,705l,715,60,835,120,715r-50,l70,10,60,e" fillcolor="black" stroked="f"/>
            <w10:wrap anchorx="page"/>
          </v:group>
        </w:pict>
      </w:r>
      <w:r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аниц</w:t>
      </w:r>
      <w:r>
        <w:rPr>
          <w:b/>
          <w:bCs/>
          <w:sz w:val="28"/>
          <w:szCs w:val="28"/>
          <w:lang w:val="en-US"/>
        </w:rPr>
        <w:t>f</w:t>
      </w:r>
      <w:r w:rsidRPr="00EF2443">
        <w:rPr>
          <w:b/>
          <w:bCs/>
          <w:sz w:val="28"/>
          <w:szCs w:val="28"/>
        </w:rPr>
        <w:t>[</w:t>
      </w:r>
      <w:r>
        <w:rPr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z w:val="28"/>
          <w:szCs w:val="28"/>
        </w:rPr>
        <w:t>еле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п</w:t>
      </w:r>
      <w:r>
        <w:rPr>
          <w:b/>
          <w:bCs/>
          <w:sz w:val="28"/>
          <w:szCs w:val="28"/>
        </w:rPr>
        <w:t>ун</w:t>
      </w:r>
      <w:r>
        <w:rPr>
          <w:b/>
          <w:bCs/>
          <w:spacing w:val="-1"/>
          <w:sz w:val="28"/>
          <w:szCs w:val="28"/>
        </w:rPr>
        <w:t>к</w:t>
      </w:r>
      <w:r>
        <w:rPr>
          <w:b/>
          <w:bCs/>
          <w:spacing w:val="-2"/>
          <w:sz w:val="28"/>
          <w:szCs w:val="28"/>
        </w:rPr>
        <w:t>т</w:t>
      </w:r>
      <w:r>
        <w:rPr>
          <w:b/>
          <w:bCs/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F2443">
        <w:rPr>
          <w:b/>
          <w:bCs/>
          <w:sz w:val="28"/>
          <w:szCs w:val="28"/>
        </w:rPr>
        <w:t>Гостовском сельском поселении</w:t>
      </w:r>
    </w:p>
    <w:p w:rsidR="00D13E01" w:rsidRPr="00EF2443" w:rsidRDefault="00D13E01" w:rsidP="00D13E01">
      <w:pPr>
        <w:widowControl w:val="0"/>
        <w:autoSpaceDE w:val="0"/>
        <w:autoSpaceDN w:val="0"/>
        <w:adjustRightInd w:val="0"/>
        <w:spacing w:line="240" w:lineRule="exact"/>
        <w:rPr>
          <w:b/>
          <w:bCs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after="11" w:line="120" w:lineRule="exact"/>
        <w:rPr>
          <w:sz w:val="12"/>
          <w:szCs w:val="12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after="11" w:line="120" w:lineRule="exact"/>
        <w:rPr>
          <w:sz w:val="12"/>
          <w:szCs w:val="12"/>
        </w:rPr>
        <w:sectPr w:rsidR="00D13E01">
          <w:pgSz w:w="11906" w:h="16836"/>
          <w:pgMar w:top="710" w:right="850" w:bottom="1134" w:left="1701" w:header="720" w:footer="720" w:gutter="0"/>
          <w:cols w:space="720"/>
          <w:noEndnote/>
        </w:sect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39" w:lineRule="auto"/>
        <w:ind w:left="1014" w:right="-59"/>
        <w:jc w:val="center"/>
      </w:pPr>
      <w:r>
        <w:lastRenderedPageBreak/>
        <w:t>Еже</w:t>
      </w:r>
      <w:r>
        <w:rPr>
          <w:w w:val="99"/>
        </w:rPr>
        <w:t>г</w:t>
      </w:r>
      <w:r>
        <w:t>о</w:t>
      </w:r>
      <w:r>
        <w:rPr>
          <w:spacing w:val="1"/>
        </w:rPr>
        <w:t>д</w:t>
      </w:r>
      <w:r>
        <w:rPr>
          <w:w w:val="99"/>
        </w:rPr>
        <w:t>н</w:t>
      </w:r>
      <w:r>
        <w:t>ы</w:t>
      </w:r>
      <w:r>
        <w:rPr>
          <w:w w:val="99"/>
        </w:rPr>
        <w:t>й</w:t>
      </w:r>
      <w:r>
        <w:t xml:space="preserve"> </w:t>
      </w:r>
      <w:r>
        <w:rPr>
          <w:w w:val="99"/>
        </w:rPr>
        <w:t>пл</w:t>
      </w:r>
      <w:r>
        <w:t>а</w:t>
      </w:r>
      <w:r>
        <w:rPr>
          <w:w w:val="99"/>
        </w:rPr>
        <w:t>н</w:t>
      </w:r>
      <w:r>
        <w:t xml:space="preserve"> </w:t>
      </w:r>
      <w:r>
        <w:rPr>
          <w:w w:val="99"/>
        </w:rPr>
        <w:t>п</w:t>
      </w:r>
      <w:r>
        <w:rPr>
          <w:spacing w:val="1"/>
        </w:rPr>
        <w:t>р</w:t>
      </w:r>
      <w:r>
        <w:t>о</w:t>
      </w:r>
      <w:r>
        <w:rPr>
          <w:spacing w:val="-1"/>
          <w:w w:val="99"/>
        </w:rPr>
        <w:t>в</w:t>
      </w:r>
      <w:r>
        <w:t>еде</w:t>
      </w:r>
      <w:r>
        <w:rPr>
          <w:w w:val="99"/>
        </w:rPr>
        <w:t>ни</w:t>
      </w:r>
      <w:r>
        <w:t xml:space="preserve">я </w:t>
      </w:r>
      <w:r>
        <w:rPr>
          <w:w w:val="99"/>
        </w:rPr>
        <w:t>п</w:t>
      </w:r>
      <w:r>
        <w:t>ро</w:t>
      </w:r>
      <w:r>
        <w:rPr>
          <w:w w:val="99"/>
        </w:rPr>
        <w:t>в</w:t>
      </w:r>
      <w:r>
        <w:t>е</w:t>
      </w:r>
      <w:r>
        <w:rPr>
          <w:spacing w:val="-1"/>
        </w:rPr>
        <w:t>р</w:t>
      </w:r>
      <w:r>
        <w:t>ок</w:t>
      </w:r>
    </w:p>
    <w:p w:rsidR="00D13E01" w:rsidRDefault="00D13E01" w:rsidP="00D13E01">
      <w:pPr>
        <w:widowControl w:val="0"/>
        <w:autoSpaceDE w:val="0"/>
        <w:autoSpaceDN w:val="0"/>
        <w:adjustRightInd w:val="0"/>
        <w:spacing w:line="239" w:lineRule="auto"/>
        <w:ind w:right="819"/>
        <w:jc w:val="center"/>
      </w:pPr>
      <w:r>
        <w:br w:type="column"/>
      </w:r>
      <w:r>
        <w:rPr>
          <w:w w:val="99"/>
        </w:rPr>
        <w:lastRenderedPageBreak/>
        <w:t>Н</w:t>
      </w:r>
      <w:r>
        <w:t>а</w:t>
      </w:r>
      <w:r>
        <w:rPr>
          <w:spacing w:val="1"/>
        </w:rPr>
        <w:t>с</w:t>
      </w:r>
      <w:r>
        <w:rPr>
          <w:spacing w:val="-1"/>
          <w:w w:val="99"/>
        </w:rPr>
        <w:t>т</w:t>
      </w:r>
      <w:r>
        <w:t>у</w:t>
      </w:r>
      <w:r>
        <w:rPr>
          <w:w w:val="99"/>
        </w:rPr>
        <w:t>пл</w:t>
      </w:r>
      <w:r>
        <w:t>е</w:t>
      </w:r>
      <w:r>
        <w:rPr>
          <w:spacing w:val="1"/>
          <w:w w:val="99"/>
        </w:rPr>
        <w:t>н</w:t>
      </w:r>
      <w:r>
        <w:rPr>
          <w:spacing w:val="-1"/>
          <w:w w:val="99"/>
        </w:rPr>
        <w:t>и</w:t>
      </w:r>
      <w:r>
        <w:t>е со</w:t>
      </w:r>
      <w:r>
        <w:rPr>
          <w:spacing w:val="-1"/>
        </w:rPr>
        <w:t>бы</w:t>
      </w:r>
      <w:r>
        <w:rPr>
          <w:w w:val="99"/>
        </w:rPr>
        <w:t>тий</w:t>
      </w:r>
      <w:r>
        <w:t>, ука</w:t>
      </w:r>
      <w:r>
        <w:rPr>
          <w:w w:val="99"/>
        </w:rPr>
        <w:t>з</w:t>
      </w:r>
      <w:r>
        <w:t>а</w:t>
      </w:r>
      <w:r>
        <w:rPr>
          <w:w w:val="99"/>
        </w:rPr>
        <w:t>нн</w:t>
      </w:r>
      <w:r>
        <w:t xml:space="preserve">ых </w:t>
      </w:r>
      <w:r>
        <w:rPr>
          <w:w w:val="99"/>
        </w:rPr>
        <w:t>в</w:t>
      </w:r>
      <w:r>
        <w:t xml:space="preserve"> </w:t>
      </w:r>
      <w:r>
        <w:rPr>
          <w:w w:val="99"/>
        </w:rPr>
        <w:t>п</w:t>
      </w:r>
      <w:r>
        <w:rPr>
          <w:spacing w:val="1"/>
        </w:rPr>
        <w:t>у</w:t>
      </w:r>
      <w:r>
        <w:rPr>
          <w:w w:val="99"/>
        </w:rPr>
        <w:t>н</w:t>
      </w:r>
      <w:r>
        <w:t>к</w:t>
      </w:r>
      <w:r>
        <w:rPr>
          <w:w w:val="99"/>
        </w:rPr>
        <w:t>т</w:t>
      </w:r>
      <w:r>
        <w:t>е 2 с</w:t>
      </w:r>
      <w:r>
        <w:rPr>
          <w:w w:val="99"/>
        </w:rPr>
        <w:t>т</w:t>
      </w:r>
      <w:r>
        <w:t>а</w:t>
      </w:r>
      <w:r>
        <w:rPr>
          <w:w w:val="99"/>
        </w:rPr>
        <w:t>тьи</w:t>
      </w:r>
      <w:r>
        <w:rPr>
          <w:spacing w:val="-1"/>
        </w:rPr>
        <w:t xml:space="preserve"> </w:t>
      </w:r>
      <w:r>
        <w:t xml:space="preserve">10 </w:t>
      </w:r>
      <w:r>
        <w:rPr>
          <w:w w:val="99"/>
        </w:rPr>
        <w:t>Ф</w:t>
      </w:r>
      <w:r>
        <w:t>едера</w:t>
      </w:r>
      <w:r>
        <w:rPr>
          <w:w w:val="99"/>
        </w:rPr>
        <w:t>льн</w:t>
      </w:r>
      <w:r>
        <w:rPr>
          <w:spacing w:val="1"/>
        </w:rPr>
        <w:t>о</w:t>
      </w:r>
      <w:r>
        <w:rPr>
          <w:w w:val="99"/>
        </w:rPr>
        <w:t>г</w:t>
      </w:r>
      <w:r>
        <w:t>о</w:t>
      </w:r>
      <w:r>
        <w:rPr>
          <w:spacing w:val="-1"/>
        </w:rPr>
        <w:t xml:space="preserve"> </w:t>
      </w:r>
      <w:r>
        <w:rPr>
          <w:w w:val="99"/>
        </w:rPr>
        <w:t>з</w:t>
      </w:r>
      <w:r>
        <w:t>ако</w:t>
      </w:r>
      <w:r>
        <w:rPr>
          <w:w w:val="99"/>
        </w:rPr>
        <w:t>н</w:t>
      </w:r>
      <w:r>
        <w:t>а о</w:t>
      </w:r>
      <w:r>
        <w:rPr>
          <w:w w:val="99"/>
        </w:rPr>
        <w:t>т</w:t>
      </w:r>
      <w:r>
        <w:t xml:space="preserve"> 2</w:t>
      </w:r>
      <w:r>
        <w:rPr>
          <w:spacing w:val="1"/>
        </w:rPr>
        <w:t>6</w:t>
      </w:r>
      <w:r>
        <w:t>.12.2</w:t>
      </w:r>
      <w:r>
        <w:rPr>
          <w:spacing w:val="-1"/>
        </w:rPr>
        <w:t>0</w:t>
      </w:r>
      <w:r>
        <w:t xml:space="preserve">08 </w:t>
      </w:r>
      <w:r>
        <w:rPr>
          <w:w w:val="99"/>
        </w:rPr>
        <w:t>N</w:t>
      </w:r>
      <w:r>
        <w:rPr>
          <w:spacing w:val="-1"/>
        </w:rPr>
        <w:t xml:space="preserve"> </w:t>
      </w:r>
      <w:r>
        <w:t>29</w:t>
      </w:r>
      <w:r>
        <w:rPr>
          <w:spacing w:val="2"/>
        </w:rPr>
        <w:t>4</w:t>
      </w:r>
      <w:r>
        <w:rPr>
          <w:spacing w:val="-1"/>
          <w:w w:val="99"/>
        </w:rPr>
        <w:t>-</w:t>
      </w:r>
      <w:r>
        <w:rPr>
          <w:w w:val="99"/>
        </w:rPr>
        <w:t>Ф</w:t>
      </w:r>
      <w:r>
        <w:t>З</w:t>
      </w:r>
    </w:p>
    <w:p w:rsidR="00D13E01" w:rsidRDefault="00D13E01" w:rsidP="00D13E01">
      <w:pPr>
        <w:widowControl w:val="0"/>
        <w:autoSpaceDE w:val="0"/>
        <w:autoSpaceDN w:val="0"/>
        <w:adjustRightInd w:val="0"/>
        <w:spacing w:line="239" w:lineRule="auto"/>
        <w:ind w:right="819"/>
        <w:jc w:val="center"/>
        <w:sectPr w:rsidR="00D13E01">
          <w:type w:val="continuous"/>
          <w:pgSz w:w="11906" w:h="16836"/>
          <w:pgMar w:top="710" w:right="850" w:bottom="1134" w:left="1701" w:header="720" w:footer="720" w:gutter="0"/>
          <w:cols w:num="2" w:space="720" w:equalWidth="0">
            <w:col w:w="3203" w:space="1811"/>
            <w:col w:w="4340"/>
          </w:cols>
          <w:noEndnote/>
        </w:sect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after="13" w:line="160" w:lineRule="exact"/>
        <w:rPr>
          <w:sz w:val="16"/>
          <w:szCs w:val="16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4" w:lineRule="auto"/>
        <w:ind w:left="2713" w:right="3292"/>
        <w:jc w:val="center"/>
      </w:pPr>
      <w:r>
        <w:rPr>
          <w:w w:val="99"/>
        </w:rPr>
        <w:t>Р</w:t>
      </w:r>
      <w:r>
        <w:t>ас</w:t>
      </w:r>
      <w:r>
        <w:rPr>
          <w:w w:val="99"/>
        </w:rPr>
        <w:t>п</w:t>
      </w:r>
      <w:r>
        <w:t>о</w:t>
      </w:r>
      <w:r>
        <w:rPr>
          <w:w w:val="99"/>
        </w:rPr>
        <w:t>р</w:t>
      </w:r>
      <w:r>
        <w:rPr>
          <w:spacing w:val="1"/>
        </w:rPr>
        <w:t>я</w:t>
      </w:r>
      <w:r>
        <w:t>же</w:t>
      </w:r>
      <w:r>
        <w:rPr>
          <w:w w:val="99"/>
        </w:rPr>
        <w:t>ни</w:t>
      </w:r>
      <w:r>
        <w:t>е</w:t>
      </w:r>
      <w:r>
        <w:rPr>
          <w:spacing w:val="-1"/>
        </w:rPr>
        <w:t xml:space="preserve"> </w:t>
      </w:r>
      <w:r>
        <w:t>ад</w:t>
      </w:r>
      <w:r>
        <w:rPr>
          <w:spacing w:val="-1"/>
        </w:rPr>
        <w:t>м</w:t>
      </w:r>
      <w:r>
        <w:rPr>
          <w:w w:val="99"/>
        </w:rPr>
        <w:t>ини</w:t>
      </w:r>
      <w:r>
        <w:rPr>
          <w:spacing w:val="1"/>
        </w:rPr>
        <w:t>с</w:t>
      </w:r>
      <w:r>
        <w:rPr>
          <w:spacing w:val="-1"/>
          <w:w w:val="99"/>
        </w:rPr>
        <w:t>т</w:t>
      </w:r>
      <w:r>
        <w:t>ра</w:t>
      </w:r>
      <w:r>
        <w:rPr>
          <w:w w:val="99"/>
        </w:rPr>
        <w:t>ции</w:t>
      </w:r>
      <w:r>
        <w:t xml:space="preserve"> о </w:t>
      </w:r>
      <w:r>
        <w:rPr>
          <w:w w:val="99"/>
        </w:rPr>
        <w:t>п</w:t>
      </w:r>
      <w:r>
        <w:rPr>
          <w:spacing w:val="1"/>
          <w:w w:val="99"/>
        </w:rPr>
        <w:t>р</w:t>
      </w:r>
      <w:r>
        <w:t>о</w:t>
      </w:r>
      <w:r>
        <w:rPr>
          <w:spacing w:val="-1"/>
          <w:w w:val="99"/>
        </w:rPr>
        <w:t>в</w:t>
      </w:r>
      <w:r>
        <w:t>еде</w:t>
      </w:r>
      <w:r>
        <w:rPr>
          <w:w w:val="99"/>
        </w:rPr>
        <w:t>нии</w:t>
      </w:r>
      <w:r>
        <w:t xml:space="preserve"> </w:t>
      </w:r>
      <w:r>
        <w:rPr>
          <w:w w:val="99"/>
        </w:rPr>
        <w:t>п</w:t>
      </w:r>
      <w:r>
        <w:t>ро</w:t>
      </w:r>
      <w:r>
        <w:rPr>
          <w:spacing w:val="-1"/>
          <w:w w:val="99"/>
        </w:rPr>
        <w:t>в</w:t>
      </w:r>
      <w:r>
        <w:t>е</w:t>
      </w:r>
      <w:r>
        <w:rPr>
          <w:spacing w:val="-1"/>
        </w:rPr>
        <w:t>р</w:t>
      </w:r>
      <w:r>
        <w:t>к</w:t>
      </w:r>
      <w:r>
        <w:rPr>
          <w:w w:val="99"/>
        </w:rPr>
        <w:t>и</w:t>
      </w: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after="2" w:line="220" w:lineRule="exact"/>
      </w:pPr>
    </w:p>
    <w:p w:rsidR="00D13E01" w:rsidRDefault="00D13E01" w:rsidP="00D13E01">
      <w:pPr>
        <w:widowControl w:val="0"/>
        <w:autoSpaceDE w:val="0"/>
        <w:autoSpaceDN w:val="0"/>
        <w:adjustRightInd w:val="0"/>
        <w:ind w:left="3238" w:right="-20"/>
      </w:pPr>
      <w:r>
        <w:rPr>
          <w:w w:val="99"/>
        </w:rPr>
        <w:t>П</w:t>
      </w:r>
      <w:r>
        <w:rPr>
          <w:spacing w:val="1"/>
          <w:w w:val="99"/>
        </w:rPr>
        <w:t>р</w:t>
      </w:r>
      <w:r>
        <w:t>о</w:t>
      </w:r>
      <w:r>
        <w:rPr>
          <w:spacing w:val="-1"/>
          <w:w w:val="99"/>
        </w:rPr>
        <w:t>в</w:t>
      </w:r>
      <w:r>
        <w:t>еде</w:t>
      </w:r>
      <w:r>
        <w:rPr>
          <w:w w:val="99"/>
        </w:rPr>
        <w:t>ни</w:t>
      </w:r>
      <w:r>
        <w:t xml:space="preserve">е </w:t>
      </w:r>
      <w:r>
        <w:rPr>
          <w:w w:val="99"/>
        </w:rPr>
        <w:t>п</w:t>
      </w:r>
      <w:r>
        <w:t>ро</w:t>
      </w:r>
      <w:r>
        <w:rPr>
          <w:w w:val="99"/>
        </w:rPr>
        <w:t>в</w:t>
      </w:r>
      <w:r>
        <w:t>е</w:t>
      </w:r>
      <w:r>
        <w:rPr>
          <w:spacing w:val="-1"/>
        </w:rPr>
        <w:t>р</w:t>
      </w:r>
      <w:r>
        <w:t>к</w:t>
      </w:r>
      <w:r>
        <w:rPr>
          <w:w w:val="99"/>
        </w:rPr>
        <w:t>и</w:t>
      </w: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after="18" w:line="240" w:lineRule="exact"/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2" w:lineRule="auto"/>
        <w:ind w:left="2980" w:right="3561"/>
        <w:jc w:val="center"/>
      </w:pPr>
      <w:r>
        <w:rPr>
          <w:w w:val="99"/>
        </w:rPr>
        <w:t>П</w:t>
      </w:r>
      <w:r>
        <w:rPr>
          <w:spacing w:val="1"/>
        </w:rPr>
        <w:t>р</w:t>
      </w:r>
      <w:r>
        <w:rPr>
          <w:w w:val="99"/>
        </w:rPr>
        <w:t>ин</w:t>
      </w:r>
      <w:r>
        <w:t>я</w:t>
      </w:r>
      <w:r>
        <w:rPr>
          <w:w w:val="99"/>
        </w:rPr>
        <w:t>ти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w w:val="99"/>
        </w:rPr>
        <w:t>ш</w:t>
      </w:r>
      <w:r>
        <w:rPr>
          <w:spacing w:val="1"/>
        </w:rPr>
        <w:t>е</w:t>
      </w:r>
      <w:r>
        <w:rPr>
          <w:w w:val="99"/>
        </w:rPr>
        <w:t>н</w:t>
      </w:r>
      <w:r>
        <w:rPr>
          <w:spacing w:val="-1"/>
          <w:w w:val="99"/>
        </w:rPr>
        <w:t>и</w:t>
      </w:r>
      <w:r>
        <w:t>я</w:t>
      </w:r>
      <w:r>
        <w:rPr>
          <w:spacing w:val="-1"/>
        </w:rPr>
        <w:t xml:space="preserve"> </w:t>
      </w:r>
      <w:r>
        <w:rPr>
          <w:w w:val="99"/>
        </w:rPr>
        <w:t>п</w:t>
      </w:r>
      <w:r>
        <w:t>о р</w:t>
      </w:r>
      <w:r>
        <w:rPr>
          <w:spacing w:val="1"/>
        </w:rPr>
        <w:t>е</w:t>
      </w:r>
      <w:r>
        <w:rPr>
          <w:spacing w:val="-1"/>
          <w:w w:val="99"/>
        </w:rPr>
        <w:t>з</w:t>
      </w:r>
      <w:r>
        <w:t>у</w:t>
      </w:r>
      <w:r>
        <w:rPr>
          <w:w w:val="99"/>
        </w:rPr>
        <w:t>льт</w:t>
      </w:r>
      <w:r>
        <w:t>а</w:t>
      </w:r>
      <w:r>
        <w:rPr>
          <w:w w:val="99"/>
        </w:rPr>
        <w:t>т</w:t>
      </w:r>
      <w:r>
        <w:t xml:space="preserve">ам </w:t>
      </w:r>
      <w:r>
        <w:rPr>
          <w:spacing w:val="-1"/>
          <w:w w:val="99"/>
        </w:rPr>
        <w:t>п</w:t>
      </w:r>
      <w:r>
        <w:t>ро</w:t>
      </w:r>
      <w:r>
        <w:rPr>
          <w:spacing w:val="-1"/>
          <w:w w:val="99"/>
        </w:rPr>
        <w:t>в</w:t>
      </w:r>
      <w:r>
        <w:rPr>
          <w:spacing w:val="-1"/>
        </w:rPr>
        <w:t>е</w:t>
      </w:r>
      <w:r>
        <w:t>рк</w:t>
      </w:r>
      <w:r>
        <w:rPr>
          <w:w w:val="99"/>
        </w:rPr>
        <w:t>и</w:t>
      </w:r>
      <w:r>
        <w:t>, с</w:t>
      </w:r>
      <w:r>
        <w:rPr>
          <w:spacing w:val="1"/>
        </w:rPr>
        <w:t>о</w:t>
      </w:r>
      <w:r>
        <w:rPr>
          <w:spacing w:val="-1"/>
        </w:rPr>
        <w:t>с</w:t>
      </w:r>
      <w:r>
        <w:rPr>
          <w:w w:val="99"/>
        </w:rPr>
        <w:t>т</w:t>
      </w:r>
      <w:r>
        <w:t>а</w:t>
      </w:r>
      <w:r>
        <w:rPr>
          <w:w w:val="99"/>
        </w:rPr>
        <w:t>вл</w:t>
      </w:r>
      <w:r>
        <w:t>е</w:t>
      </w:r>
      <w:r>
        <w:rPr>
          <w:w w:val="99"/>
        </w:rPr>
        <w:t>ни</w:t>
      </w:r>
      <w:r>
        <w:t>е ак</w:t>
      </w:r>
      <w:r>
        <w:rPr>
          <w:w w:val="99"/>
        </w:rPr>
        <w:t>т</w:t>
      </w:r>
      <w:r>
        <w:t xml:space="preserve">а </w:t>
      </w:r>
      <w:r>
        <w:rPr>
          <w:spacing w:val="-2"/>
          <w:w w:val="99"/>
        </w:rPr>
        <w:t>п</w:t>
      </w:r>
      <w:r>
        <w:t>ро</w:t>
      </w:r>
      <w:r>
        <w:rPr>
          <w:w w:val="99"/>
        </w:rPr>
        <w:t>в</w:t>
      </w:r>
      <w:r>
        <w:t>ерк</w:t>
      </w:r>
      <w:r>
        <w:rPr>
          <w:w w:val="99"/>
        </w:rPr>
        <w:t>и</w:t>
      </w: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after="13" w:line="140" w:lineRule="exact"/>
        <w:rPr>
          <w:sz w:val="14"/>
          <w:szCs w:val="14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2" w:lineRule="auto"/>
        <w:ind w:left="1992" w:right="2558"/>
        <w:jc w:val="center"/>
      </w:pPr>
      <w:r>
        <w:rPr>
          <w:w w:val="99"/>
        </w:rPr>
        <w:t>Н</w:t>
      </w:r>
      <w:r>
        <w:t>а</w:t>
      </w:r>
      <w:r>
        <w:rPr>
          <w:w w:val="99"/>
        </w:rPr>
        <w:t>п</w:t>
      </w:r>
      <w:r>
        <w:t>ра</w:t>
      </w:r>
      <w:r>
        <w:rPr>
          <w:w w:val="99"/>
        </w:rPr>
        <w:t>вл</w:t>
      </w:r>
      <w:r>
        <w:t>е</w:t>
      </w:r>
      <w:r>
        <w:rPr>
          <w:w w:val="99"/>
        </w:rPr>
        <w:t>н</w:t>
      </w:r>
      <w:r>
        <w:rPr>
          <w:spacing w:val="1"/>
          <w:w w:val="99"/>
        </w:rPr>
        <w:t>и</w:t>
      </w:r>
      <w:r>
        <w:t>е а</w:t>
      </w:r>
      <w:r>
        <w:rPr>
          <w:spacing w:val="-1"/>
        </w:rPr>
        <w:t>к</w:t>
      </w:r>
      <w:r>
        <w:rPr>
          <w:w w:val="99"/>
        </w:rPr>
        <w:t>т</w:t>
      </w:r>
      <w:r>
        <w:t xml:space="preserve">а </w:t>
      </w:r>
      <w:r>
        <w:rPr>
          <w:w w:val="99"/>
        </w:rPr>
        <w:t>п</w:t>
      </w:r>
      <w:r>
        <w:t>р</w:t>
      </w:r>
      <w:r>
        <w:rPr>
          <w:spacing w:val="1"/>
        </w:rPr>
        <w:t>о</w:t>
      </w:r>
      <w:r>
        <w:rPr>
          <w:spacing w:val="-1"/>
          <w:w w:val="99"/>
        </w:rPr>
        <w:t>в</w:t>
      </w:r>
      <w:r>
        <w:t>ерк</w:t>
      </w:r>
      <w:r>
        <w:rPr>
          <w:w w:val="99"/>
        </w:rPr>
        <w:t>и</w:t>
      </w:r>
      <w:r>
        <w:t xml:space="preserve"> с</w:t>
      </w:r>
      <w:r>
        <w:rPr>
          <w:spacing w:val="-1"/>
        </w:rPr>
        <w:t xml:space="preserve"> </w:t>
      </w:r>
      <w:r>
        <w:t>ко</w:t>
      </w:r>
      <w:r>
        <w:rPr>
          <w:w w:val="99"/>
        </w:rPr>
        <w:t>пи</w:t>
      </w:r>
      <w:r>
        <w:t>я</w:t>
      </w:r>
      <w:r>
        <w:rPr>
          <w:spacing w:val="-1"/>
        </w:rPr>
        <w:t>м</w:t>
      </w:r>
      <w:r>
        <w:rPr>
          <w:w w:val="99"/>
        </w:rPr>
        <w:t>и</w:t>
      </w:r>
      <w:r>
        <w:t xml:space="preserve"> </w:t>
      </w:r>
      <w:r>
        <w:rPr>
          <w:w w:val="99"/>
        </w:rPr>
        <w:t>п</w:t>
      </w:r>
      <w:r>
        <w:rPr>
          <w:spacing w:val="1"/>
        </w:rPr>
        <w:t>р</w:t>
      </w:r>
      <w:r>
        <w:rPr>
          <w:w w:val="99"/>
        </w:rPr>
        <w:t>ил</w:t>
      </w:r>
      <w:r>
        <w:t>оже</w:t>
      </w:r>
      <w:r>
        <w:rPr>
          <w:w w:val="99"/>
        </w:rPr>
        <w:t>ний</w:t>
      </w:r>
      <w:r>
        <w:t xml:space="preserve"> </w:t>
      </w:r>
      <w:r>
        <w:rPr>
          <w:w w:val="99"/>
        </w:rPr>
        <w:t>ю</w:t>
      </w:r>
      <w:r>
        <w:t>р</w:t>
      </w:r>
      <w:r>
        <w:rPr>
          <w:w w:val="99"/>
        </w:rPr>
        <w:t>и</w:t>
      </w:r>
      <w:r>
        <w:t>д</w:t>
      </w:r>
      <w:r>
        <w:rPr>
          <w:w w:val="99"/>
        </w:rPr>
        <w:t>и</w:t>
      </w:r>
      <w:r>
        <w:t>че</w:t>
      </w:r>
      <w:r>
        <w:rPr>
          <w:spacing w:val="2"/>
        </w:rPr>
        <w:t>с</w:t>
      </w:r>
      <w:r>
        <w:rPr>
          <w:spacing w:val="-1"/>
        </w:rPr>
        <w:t>к</w:t>
      </w:r>
      <w:r>
        <w:t>о</w:t>
      </w:r>
      <w:r>
        <w:rPr>
          <w:spacing w:val="-1"/>
        </w:rPr>
        <w:t>м</w:t>
      </w:r>
      <w:r>
        <w:t xml:space="preserve">у </w:t>
      </w:r>
      <w:r>
        <w:rPr>
          <w:w w:val="99"/>
        </w:rPr>
        <w:t>лиц</w:t>
      </w:r>
      <w:r>
        <w:t xml:space="preserve">у, </w:t>
      </w:r>
      <w:r>
        <w:rPr>
          <w:w w:val="99"/>
        </w:rPr>
        <w:t>ин</w:t>
      </w:r>
      <w:r>
        <w:t>д</w:t>
      </w:r>
      <w:r>
        <w:rPr>
          <w:w w:val="99"/>
        </w:rPr>
        <w:t>иви</w:t>
      </w:r>
      <w:r>
        <w:t>ду</w:t>
      </w:r>
      <w:r>
        <w:rPr>
          <w:spacing w:val="1"/>
        </w:rPr>
        <w:t>а</w:t>
      </w:r>
      <w:r>
        <w:rPr>
          <w:w w:val="99"/>
        </w:rPr>
        <w:t>ль</w:t>
      </w:r>
      <w:r>
        <w:rPr>
          <w:spacing w:val="-1"/>
          <w:w w:val="99"/>
        </w:rPr>
        <w:t>н</w:t>
      </w:r>
      <w:r>
        <w:t xml:space="preserve">ому </w:t>
      </w:r>
      <w:r>
        <w:rPr>
          <w:w w:val="99"/>
        </w:rPr>
        <w:t>п</w:t>
      </w:r>
      <w:r>
        <w:t>ред</w:t>
      </w:r>
      <w:r>
        <w:rPr>
          <w:w w:val="99"/>
        </w:rPr>
        <w:t>п</w:t>
      </w:r>
      <w:r>
        <w:rPr>
          <w:spacing w:val="1"/>
        </w:rPr>
        <w:t>р</w:t>
      </w:r>
      <w:r>
        <w:rPr>
          <w:spacing w:val="-1"/>
          <w:w w:val="99"/>
        </w:rPr>
        <w:t>и</w:t>
      </w:r>
      <w:r>
        <w:rPr>
          <w:w w:val="99"/>
        </w:rPr>
        <w:t>ни</w:t>
      </w:r>
      <w:r>
        <w:t>ма</w:t>
      </w:r>
      <w:r>
        <w:rPr>
          <w:w w:val="99"/>
        </w:rPr>
        <w:t>т</w:t>
      </w:r>
      <w:r>
        <w:t>е</w:t>
      </w:r>
      <w:r>
        <w:rPr>
          <w:w w:val="99"/>
        </w:rPr>
        <w:t>лю</w:t>
      </w:r>
      <w:r>
        <w:rPr>
          <w:spacing w:val="-1"/>
        </w:rPr>
        <w:t xml:space="preserve"> </w:t>
      </w:r>
      <w:r>
        <w:rPr>
          <w:w w:val="99"/>
        </w:rPr>
        <w:t>в</w:t>
      </w:r>
      <w:r>
        <w:t xml:space="preserve"> о</w:t>
      </w:r>
      <w:r>
        <w:rPr>
          <w:w w:val="99"/>
        </w:rPr>
        <w:t>т</w:t>
      </w:r>
      <w:r>
        <w:rPr>
          <w:spacing w:val="1"/>
          <w:w w:val="99"/>
        </w:rPr>
        <w:t>н</w:t>
      </w:r>
      <w:r>
        <w:t>о</w:t>
      </w:r>
      <w:r>
        <w:rPr>
          <w:w w:val="99"/>
        </w:rPr>
        <w:t>ш</w:t>
      </w:r>
      <w:r>
        <w:t>е</w:t>
      </w:r>
      <w:r>
        <w:rPr>
          <w:w w:val="99"/>
        </w:rPr>
        <w:t>нии</w:t>
      </w:r>
      <w:r>
        <w:t xml:space="preserve"> </w:t>
      </w:r>
      <w:r>
        <w:rPr>
          <w:spacing w:val="-1"/>
        </w:rPr>
        <w:t>к</w:t>
      </w:r>
      <w:r>
        <w:rPr>
          <w:w w:val="99"/>
        </w:rPr>
        <w:t>от</w:t>
      </w:r>
      <w:r>
        <w:t>орых бы</w:t>
      </w:r>
      <w:r>
        <w:rPr>
          <w:w w:val="99"/>
        </w:rPr>
        <w:t>л</w:t>
      </w:r>
      <w:r>
        <w:t xml:space="preserve">а </w:t>
      </w:r>
      <w:r>
        <w:rPr>
          <w:w w:val="99"/>
        </w:rPr>
        <w:t>п</w:t>
      </w:r>
      <w:r>
        <w:t>ро</w:t>
      </w:r>
      <w:r>
        <w:rPr>
          <w:w w:val="99"/>
        </w:rPr>
        <w:t>в</w:t>
      </w:r>
      <w:r>
        <w:t>еде</w:t>
      </w:r>
      <w:r>
        <w:rPr>
          <w:spacing w:val="-1"/>
          <w:w w:val="99"/>
        </w:rPr>
        <w:t>н</w:t>
      </w:r>
      <w:r>
        <w:t xml:space="preserve">а </w:t>
      </w:r>
      <w:r>
        <w:rPr>
          <w:w w:val="99"/>
        </w:rPr>
        <w:t>п</w:t>
      </w:r>
      <w:r>
        <w:t>ро</w:t>
      </w:r>
      <w:r>
        <w:rPr>
          <w:w w:val="99"/>
        </w:rPr>
        <w:t>в</w:t>
      </w:r>
      <w:r>
        <w:t>ерка</w:t>
      </w: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13E01" w:rsidRDefault="00D13E01" w:rsidP="00D13E0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C76A5" w:rsidRDefault="00FC76A5"/>
    <w:sectPr w:rsidR="00FC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674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639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7510"/>
        </w:tabs>
        <w:ind w:left="608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5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6"/>
        </w:tabs>
        <w:ind w:left="694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470"/>
        </w:tabs>
        <w:ind w:left="708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470"/>
        </w:tabs>
        <w:ind w:left="722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830"/>
        </w:tabs>
        <w:ind w:left="737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190"/>
        </w:tabs>
        <w:ind w:left="7513" w:hanging="1843"/>
      </w:pPr>
      <w:rPr>
        <w:rFonts w:hint="default"/>
      </w:rPr>
    </w:lvl>
  </w:abstractNum>
  <w:num w:numId="1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D13E01"/>
    <w:rsid w:val="00D13E01"/>
    <w:rsid w:val="00FC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овая страница"/>
    <w:basedOn w:val="a"/>
    <w:next w:val="a"/>
    <w:link w:val="10"/>
    <w:qFormat/>
    <w:rsid w:val="00D13E01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"/>
    <w:basedOn w:val="a"/>
    <w:next w:val="a"/>
    <w:link w:val="20"/>
    <w:qFormat/>
    <w:rsid w:val="00D13E01"/>
    <w:pPr>
      <w:keepNext/>
      <w:numPr>
        <w:ilvl w:val="1"/>
        <w:numId w:val="2"/>
      </w:numPr>
      <w:tabs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D13E01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D13E01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D13E01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D13E01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D13E01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D13E01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D13E01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"/>
    <w:basedOn w:val="a0"/>
    <w:link w:val="2"/>
    <w:rsid w:val="00D13E0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13E0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D13E0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D13E01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D13E01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D13E01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D13E01"/>
    <w:rPr>
      <w:rFonts w:ascii="Cambria" w:eastAsia="Times New Roman" w:hAnsi="Cambria" w:cs="Cambria"/>
      <w:lang w:eastAsia="en-US"/>
    </w:rPr>
  </w:style>
  <w:style w:type="paragraph" w:styleId="a3">
    <w:name w:val="Title"/>
    <w:basedOn w:val="a"/>
    <w:link w:val="a4"/>
    <w:qFormat/>
    <w:rsid w:val="00D13E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13E0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D13E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D13E0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D13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D13E0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13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rsid w:val="00D13E01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D13E01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Page">
    <w:name w:val="ConsPlusTitlePage"/>
    <w:rsid w:val="00D13E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E01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D13E01"/>
    <w:rPr>
      <w:color w:val="808080"/>
    </w:rPr>
  </w:style>
  <w:style w:type="paragraph" w:styleId="ac">
    <w:name w:val="header"/>
    <w:basedOn w:val="a"/>
    <w:link w:val="ad"/>
    <w:uiPriority w:val="99"/>
    <w:rsid w:val="00D13E0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D13E01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note text"/>
    <w:basedOn w:val="a"/>
    <w:link w:val="af"/>
    <w:rsid w:val="00D13E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D13E0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rsid w:val="00D13E01"/>
    <w:rPr>
      <w:vertAlign w:val="superscript"/>
    </w:rPr>
  </w:style>
  <w:style w:type="character" w:styleId="af1">
    <w:name w:val="Hyperlink"/>
    <w:basedOn w:val="a0"/>
    <w:uiPriority w:val="99"/>
    <w:unhideWhenUsed/>
    <w:rsid w:val="00D13E01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D13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13E01"/>
  </w:style>
  <w:style w:type="paragraph" w:styleId="af4">
    <w:name w:val="List Paragraph"/>
    <w:basedOn w:val="a"/>
    <w:uiPriority w:val="34"/>
    <w:qFormat/>
    <w:rsid w:val="00D13E01"/>
    <w:pPr>
      <w:ind w:left="720"/>
      <w:contextualSpacing/>
    </w:pPr>
  </w:style>
  <w:style w:type="table" w:styleId="af5">
    <w:name w:val="Table Grid"/>
    <w:aliases w:val="Table Grid Report"/>
    <w:basedOn w:val="a1"/>
    <w:uiPriority w:val="59"/>
    <w:rsid w:val="00D13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D13E01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Strong"/>
    <w:basedOn w:val="a0"/>
    <w:qFormat/>
    <w:rsid w:val="00D13E01"/>
    <w:rPr>
      <w:b/>
      <w:bCs/>
    </w:rPr>
  </w:style>
  <w:style w:type="paragraph" w:customStyle="1" w:styleId="ConsPlusNonformat">
    <w:name w:val="ConsPlusNonformat"/>
    <w:rsid w:val="00D13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unct">
    <w:name w:val="punct"/>
    <w:basedOn w:val="a"/>
    <w:rsid w:val="00D13E01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D13E01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f8">
    <w:name w:val="Emphasis"/>
    <w:qFormat/>
    <w:rsid w:val="00D13E01"/>
    <w:rPr>
      <w:rFonts w:ascii="Verdana" w:hAnsi="Verdana"/>
      <w:i/>
      <w:iCs/>
      <w:lang w:val="en-US" w:eastAsia="en-US" w:bidi="ar-SA"/>
    </w:rPr>
  </w:style>
  <w:style w:type="paragraph" w:styleId="af9">
    <w:name w:val="Normal (Web)"/>
    <w:aliases w:val="Знак"/>
    <w:basedOn w:val="a"/>
    <w:unhideWhenUsed/>
    <w:rsid w:val="00D1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D13E01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TimesNewRoman">
    <w:name w:val="Стиль Заголовок 2 + Times New Roman По ширине"/>
    <w:basedOn w:val="2"/>
    <w:rsid w:val="00D13E01"/>
    <w:pPr>
      <w:numPr>
        <w:ilvl w:val="0"/>
        <w:numId w:val="0"/>
      </w:numPr>
      <w:spacing w:before="240" w:after="240"/>
    </w:pPr>
    <w:rPr>
      <w:rFonts w:eastAsia="Calibri"/>
      <w:b/>
      <w:bCs/>
      <w:i/>
      <w:iCs/>
      <w:sz w:val="28"/>
      <w:szCs w:val="28"/>
      <w:lang w:eastAsia="ru-RU"/>
    </w:rPr>
  </w:style>
  <w:style w:type="paragraph" w:customStyle="1" w:styleId="12">
    <w:name w:val="Абзац списка1"/>
    <w:basedOn w:val="a"/>
    <w:rsid w:val="00D13E0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Без интервала2"/>
    <w:rsid w:val="00D13E01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rmal">
    <w:name w:val="ConsNormal"/>
    <w:rsid w:val="00D13E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uiPriority w:val="99"/>
    <w:rsid w:val="00D13E01"/>
  </w:style>
  <w:style w:type="paragraph" w:customStyle="1" w:styleId="13">
    <w:name w:val="1"/>
    <w:basedOn w:val="a"/>
    <w:rsid w:val="00D13E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rsid w:val="00D13E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b">
    <w:name w:val="Основной текст_"/>
    <w:link w:val="22"/>
    <w:rsid w:val="00D13E01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2">
    <w:name w:val="Основной текст2"/>
    <w:basedOn w:val="a"/>
    <w:link w:val="afb"/>
    <w:rsid w:val="00D13E01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</w:rPr>
  </w:style>
  <w:style w:type="character" w:customStyle="1" w:styleId="32">
    <w:name w:val="Заголовок №3 (2)_"/>
    <w:link w:val="320"/>
    <w:rsid w:val="00D13E01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D13E01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 w:cs="Verdana"/>
    </w:rPr>
  </w:style>
  <w:style w:type="character" w:customStyle="1" w:styleId="52">
    <w:name w:val="Заголовок №5 (2)_"/>
    <w:link w:val="520"/>
    <w:rsid w:val="00D13E01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D13E01"/>
    <w:pPr>
      <w:widowControl w:val="0"/>
      <w:shd w:val="clear" w:color="auto" w:fill="FFFFFF"/>
      <w:spacing w:after="0" w:line="634" w:lineRule="exact"/>
      <w:jc w:val="center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afc">
    <w:name w:val="Подпись к таблице_"/>
    <w:link w:val="afd"/>
    <w:rsid w:val="00D13E01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D13E01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</w:rPr>
  </w:style>
  <w:style w:type="character" w:customStyle="1" w:styleId="14">
    <w:name w:val="Основной текст1"/>
    <w:rsid w:val="00D13E0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e">
    <w:name w:val="annotation reference"/>
    <w:basedOn w:val="a0"/>
    <w:uiPriority w:val="99"/>
    <w:rsid w:val="00D13E0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rsid w:val="00D1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D13E01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rsid w:val="00D13E0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13E01"/>
    <w:rPr>
      <w:b/>
      <w:bCs/>
    </w:rPr>
  </w:style>
  <w:style w:type="paragraph" w:customStyle="1" w:styleId="ConsNonformat">
    <w:name w:val="ConsNonformat"/>
    <w:uiPriority w:val="99"/>
    <w:rsid w:val="00D13E0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D13E01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D13E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Знак Знак Знак Знак Знак Знак Знак"/>
    <w:basedOn w:val="a"/>
    <w:rsid w:val="00D13E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D13E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13E01"/>
  </w:style>
  <w:style w:type="paragraph" w:styleId="aff4">
    <w:name w:val="Body Text"/>
    <w:basedOn w:val="a"/>
    <w:link w:val="aff5"/>
    <w:uiPriority w:val="99"/>
    <w:unhideWhenUsed/>
    <w:rsid w:val="00D13E0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5">
    <w:name w:val="Основной текст Знак"/>
    <w:basedOn w:val="a0"/>
    <w:link w:val="aff4"/>
    <w:uiPriority w:val="99"/>
    <w:rsid w:val="00D13E01"/>
    <w:rPr>
      <w:rFonts w:ascii="Times New Roman" w:hAnsi="Times New Roman" w:cs="Times New Roman"/>
      <w:sz w:val="20"/>
      <w:szCs w:val="20"/>
    </w:rPr>
  </w:style>
  <w:style w:type="paragraph" w:customStyle="1" w:styleId="p14">
    <w:name w:val="p14"/>
    <w:basedOn w:val="a"/>
    <w:rsid w:val="00D1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1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1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D1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#Таблица названия столбцов"/>
    <w:basedOn w:val="a"/>
    <w:rsid w:val="00D13E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7">
    <w:name w:val="Знак Знак Знак Знак Знак Знак Знак Знак"/>
    <w:basedOn w:val="a"/>
    <w:rsid w:val="00D13E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">
    <w:name w:val="0Абзац"/>
    <w:basedOn w:val="af9"/>
    <w:link w:val="00"/>
    <w:qFormat/>
    <w:rsid w:val="00D13E01"/>
    <w:pPr>
      <w:spacing w:before="0" w:beforeAutospacing="0" w:after="120" w:afterAutospacing="0"/>
      <w:ind w:firstLine="709"/>
      <w:jc w:val="both"/>
    </w:pPr>
    <w:rPr>
      <w:rFonts w:ascii="Times New Roman CYR" w:hAnsi="Times New Roman CYR" w:cs="Arial Unicode MS"/>
      <w:color w:val="000000"/>
      <w:sz w:val="28"/>
      <w:szCs w:val="28"/>
    </w:rPr>
  </w:style>
  <w:style w:type="character" w:customStyle="1" w:styleId="00">
    <w:name w:val="0Абзац Знак"/>
    <w:link w:val="0"/>
    <w:rsid w:val="00D13E01"/>
    <w:rPr>
      <w:rFonts w:ascii="Times New Roman CYR" w:eastAsia="Times New Roman" w:hAnsi="Times New Roman CYR" w:cs="Arial Unicode MS"/>
      <w:color w:val="000000"/>
      <w:sz w:val="28"/>
      <w:szCs w:val="28"/>
    </w:rPr>
  </w:style>
  <w:style w:type="character" w:customStyle="1" w:styleId="FontStyle38">
    <w:name w:val="Font Style38"/>
    <w:rsid w:val="00D13E01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3"/>
    <w:uiPriority w:val="99"/>
    <w:semiHidden/>
    <w:unhideWhenUsed/>
    <w:rsid w:val="00D13E0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D13E01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D13E0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13E01"/>
    <w:rPr>
      <w:sz w:val="16"/>
      <w:szCs w:val="16"/>
    </w:rPr>
  </w:style>
  <w:style w:type="paragraph" w:styleId="aff8">
    <w:name w:val="List Bullet"/>
    <w:basedOn w:val="a"/>
    <w:autoRedefine/>
    <w:semiHidden/>
    <w:unhideWhenUsed/>
    <w:rsid w:val="00D13E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">
    <w:name w:val="Обычный (веб)1"/>
    <w:basedOn w:val="a"/>
    <w:rsid w:val="00D13E0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Обычный текст"/>
    <w:basedOn w:val="a"/>
    <w:qFormat/>
    <w:rsid w:val="00D13E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ffa">
    <w:name w:val="Основной стиль записки"/>
    <w:basedOn w:val="a"/>
    <w:qFormat/>
    <w:rsid w:val="00D13E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2">
    <w:name w:val="z2"/>
    <w:basedOn w:val="a"/>
    <w:rsid w:val="00D13E01"/>
    <w:pPr>
      <w:spacing w:before="150" w:after="30" w:line="240" w:lineRule="auto"/>
      <w:ind w:left="22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36">
    <w:name w:val="Сетка таблицы3"/>
    <w:basedOn w:val="a1"/>
    <w:next w:val="af5"/>
    <w:uiPriority w:val="59"/>
    <w:rsid w:val="00D13E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uiPriority w:val="59"/>
    <w:rsid w:val="00D13E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5"/>
    <w:uiPriority w:val="59"/>
    <w:rsid w:val="00D13E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4791</Words>
  <Characters>27309</Characters>
  <Application>Microsoft Office Word</Application>
  <DocSecurity>0</DocSecurity>
  <Lines>227</Lines>
  <Paragraphs>64</Paragraphs>
  <ScaleCrop>false</ScaleCrop>
  <Company>1</Company>
  <LinksUpToDate>false</LinksUpToDate>
  <CharactersWithSpaces>32036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2017-01-24T12:43:00Z</dcterms:created>
  <dcterms:modified xsi:type="dcterms:W3CDTF">2017-01-24T12:43:00Z</dcterms:modified>
</cp:coreProperties>
</file>